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CE6E2B" w:rsidRPr="00CE6E2B" w:rsidTr="006D7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973A60" w:rsidRDefault="00973A60" w:rsidP="00856C35">
            <w:pPr>
              <w:rPr>
                <w:noProof/>
              </w:rPr>
            </w:pPr>
            <w:bookmarkStart w:id="0" w:name="_Hlk29774084"/>
            <w:r>
              <w:rPr>
                <w:noProof/>
              </w:rPr>
              <w:drawing>
                <wp:inline distT="0" distB="0" distL="0" distR="0" wp14:anchorId="4592A249" wp14:editId="2568A64F">
                  <wp:extent cx="1483995" cy="695212"/>
                  <wp:effectExtent l="0" t="0" r="190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13" t="38003" b="38099"/>
                          <a:stretch/>
                        </pic:blipFill>
                        <pic:spPr bwMode="auto">
                          <a:xfrm>
                            <a:off x="0" y="0"/>
                            <a:ext cx="1497167" cy="701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6E2B" w:rsidRDefault="00CE6E2B" w:rsidP="00856C35"/>
        </w:tc>
        <w:tc>
          <w:tcPr>
            <w:tcW w:w="5040" w:type="dxa"/>
          </w:tcPr>
          <w:p w:rsidR="00856C35" w:rsidRPr="00CE6E2B" w:rsidRDefault="00856C35" w:rsidP="00C33B1D">
            <w:pPr>
              <w:pStyle w:val="CompanyName"/>
              <w:jc w:val="left"/>
              <w:rPr>
                <w:color w:val="auto"/>
              </w:rPr>
            </w:pPr>
          </w:p>
          <w:p w:rsidR="00211BA5" w:rsidRPr="00CE6E2B" w:rsidRDefault="00C33B1D" w:rsidP="00C33B1D">
            <w:pPr>
              <w:pStyle w:val="CompanyName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211BA5" w:rsidRPr="00CE6E2B">
              <w:rPr>
                <w:color w:val="auto"/>
              </w:rPr>
              <w:t>.–</w:t>
            </w:r>
            <w:r>
              <w:rPr>
                <w:color w:val="auto"/>
              </w:rPr>
              <w:t>17</w:t>
            </w:r>
            <w:r w:rsidR="00211BA5" w:rsidRPr="00CE6E2B">
              <w:rPr>
                <w:color w:val="auto"/>
              </w:rPr>
              <w:t>.</w:t>
            </w:r>
            <w:r>
              <w:rPr>
                <w:color w:val="auto"/>
              </w:rPr>
              <w:t>1</w:t>
            </w:r>
            <w:r w:rsidR="00211BA5" w:rsidRPr="00CE6E2B">
              <w:rPr>
                <w:color w:val="auto"/>
              </w:rPr>
              <w:t>.202</w:t>
            </w:r>
            <w:r>
              <w:rPr>
                <w:color w:val="auto"/>
              </w:rPr>
              <w:t>1</w:t>
            </w:r>
            <w:r w:rsidR="00211BA5" w:rsidRPr="00CE6E2B">
              <w:rPr>
                <w:color w:val="auto"/>
              </w:rPr>
              <w:t>.</w:t>
            </w:r>
          </w:p>
        </w:tc>
      </w:tr>
    </w:tbl>
    <w:p w:rsidR="006D7C49" w:rsidRDefault="006D7C49" w:rsidP="00211BA5">
      <w:pPr>
        <w:rPr>
          <w:rFonts w:asciiTheme="majorHAnsi" w:hAnsiTheme="majorHAnsi"/>
          <w:b/>
          <w:sz w:val="36"/>
        </w:rPr>
      </w:pPr>
      <w:r w:rsidRPr="006D7C49">
        <w:rPr>
          <w:rFonts w:asciiTheme="majorHAnsi" w:hAnsiTheme="majorHAnsi"/>
          <w:b/>
          <w:sz w:val="36"/>
        </w:rPr>
        <w:t>APPLICATION FORM FOR STUDENT WORK</w:t>
      </w:r>
      <w:r w:rsidR="00C33B1D">
        <w:rPr>
          <w:rFonts w:asciiTheme="majorHAnsi" w:hAnsiTheme="majorHAnsi"/>
          <w:b/>
          <w:sz w:val="36"/>
        </w:rPr>
        <w:t xml:space="preserve"> – ONLINE EXHIBITON</w:t>
      </w:r>
    </w:p>
    <w:p w:rsidR="006D7C49" w:rsidRDefault="006D7C49" w:rsidP="00211BA5">
      <w:pPr>
        <w:rPr>
          <w:b/>
          <w:sz w:val="24"/>
        </w:rPr>
      </w:pPr>
    </w:p>
    <w:p w:rsidR="00C33B1D" w:rsidRDefault="006D7C49" w:rsidP="006D7C49">
      <w:pPr>
        <w:pStyle w:val="BasicParagraph"/>
        <w:rPr>
          <w:rFonts w:asciiTheme="minorHAnsi" w:hAnsiTheme="minorHAnsi" w:cstheme="minorHAnsi"/>
          <w:i/>
          <w:iCs/>
          <w:sz w:val="19"/>
          <w:szCs w:val="19"/>
        </w:rPr>
      </w:pPr>
      <w:r w:rsidRPr="00E84125">
        <w:rPr>
          <w:rFonts w:asciiTheme="minorHAnsi" w:hAnsiTheme="minorHAnsi" w:cstheme="minorHAnsi"/>
          <w:b/>
          <w:i/>
          <w:iCs/>
          <w:sz w:val="19"/>
          <w:szCs w:val="19"/>
        </w:rPr>
        <w:t>One form</w:t>
      </w:r>
      <w:r w:rsidRPr="006D7C49">
        <w:rPr>
          <w:rFonts w:asciiTheme="minorHAnsi" w:hAnsiTheme="minorHAnsi" w:cstheme="minorHAnsi"/>
          <w:i/>
          <w:iCs/>
          <w:sz w:val="19"/>
          <w:szCs w:val="19"/>
        </w:rPr>
        <w:t xml:space="preserve"> is an application for </w:t>
      </w:r>
      <w:r w:rsidRPr="006D7C49">
        <w:rPr>
          <w:rFonts w:asciiTheme="minorHAnsi" w:hAnsiTheme="minorHAnsi" w:cstheme="minorHAnsi"/>
          <w:b/>
          <w:bCs/>
          <w:i/>
          <w:iCs/>
          <w:sz w:val="19"/>
          <w:szCs w:val="19"/>
        </w:rPr>
        <w:t>one piece of work</w:t>
      </w:r>
      <w:r w:rsidRPr="006D7C49">
        <w:rPr>
          <w:rFonts w:asciiTheme="minorHAnsi" w:hAnsiTheme="minorHAnsi" w:cstheme="minorHAnsi"/>
          <w:i/>
          <w:iCs/>
          <w:sz w:val="19"/>
          <w:szCs w:val="19"/>
        </w:rPr>
        <w:t xml:space="preserve"> (poster series is one piece, a model with a booklet is one piece, etc.).</w:t>
      </w:r>
    </w:p>
    <w:p w:rsidR="006D7C49" w:rsidRPr="006D7C49" w:rsidRDefault="006D7C49" w:rsidP="006D7C49">
      <w:pPr>
        <w:pStyle w:val="BasicParagraph"/>
        <w:rPr>
          <w:rFonts w:asciiTheme="minorHAnsi" w:hAnsiTheme="minorHAnsi" w:cstheme="minorHAnsi"/>
          <w:i/>
          <w:iCs/>
          <w:sz w:val="19"/>
          <w:szCs w:val="19"/>
        </w:rPr>
      </w:pPr>
      <w:r w:rsidRPr="006D7C49">
        <w:rPr>
          <w:rFonts w:asciiTheme="minorHAnsi" w:hAnsiTheme="minorHAnsi" w:cstheme="minorHAnsi"/>
          <w:i/>
          <w:iCs/>
          <w:sz w:val="19"/>
          <w:szCs w:val="19"/>
        </w:rPr>
        <w:t xml:space="preserve">A group of authors can apply </w:t>
      </w:r>
      <w:r w:rsidRPr="006D7C49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group work </w:t>
      </w:r>
      <w:r w:rsidRPr="006D7C49">
        <w:rPr>
          <w:rFonts w:asciiTheme="minorHAnsi" w:hAnsiTheme="minorHAnsi" w:cstheme="minorHAnsi"/>
          <w:i/>
          <w:iCs/>
          <w:sz w:val="19"/>
          <w:szCs w:val="19"/>
        </w:rPr>
        <w:t>by putting a comma after every name in the “name and surname” box.</w:t>
      </w:r>
    </w:p>
    <w:p w:rsidR="006D7C49" w:rsidRPr="006D7C49" w:rsidRDefault="006D7C49" w:rsidP="006D7C49">
      <w:pPr>
        <w:pStyle w:val="BasicParagraph"/>
        <w:rPr>
          <w:rFonts w:asciiTheme="minorHAnsi" w:hAnsiTheme="minorHAnsi" w:cstheme="minorHAnsi"/>
          <w:i/>
          <w:iCs/>
          <w:sz w:val="19"/>
          <w:szCs w:val="19"/>
        </w:rPr>
      </w:pPr>
    </w:p>
    <w:p w:rsidR="00E84125" w:rsidRDefault="00E84125" w:rsidP="006D7C49">
      <w:pPr>
        <w:pStyle w:val="BasicParagraph"/>
        <w:rPr>
          <w:rFonts w:asciiTheme="minorHAnsi" w:hAnsiTheme="minorHAnsi" w:cstheme="minorHAnsi"/>
          <w:i/>
          <w:iCs/>
          <w:sz w:val="19"/>
          <w:szCs w:val="19"/>
        </w:rPr>
      </w:pPr>
      <w:r>
        <w:rPr>
          <w:rFonts w:asciiTheme="minorHAnsi" w:hAnsiTheme="minorHAnsi" w:cstheme="minorHAnsi"/>
          <w:i/>
          <w:iCs/>
          <w:sz w:val="19"/>
          <w:szCs w:val="19"/>
        </w:rPr>
        <w:t>Field of work:</w:t>
      </w:r>
    </w:p>
    <w:p w:rsidR="00E46EB3" w:rsidRDefault="00E46EB3" w:rsidP="00E84125">
      <w:pPr>
        <w:pStyle w:val="BasicParagraph"/>
        <w:numPr>
          <w:ilvl w:val="0"/>
          <w:numId w:val="11"/>
        </w:numPr>
        <w:rPr>
          <w:rFonts w:asciiTheme="minorHAnsi" w:hAnsiTheme="minorHAnsi" w:cstheme="minorHAnsi"/>
          <w:i/>
          <w:iCs/>
          <w:sz w:val="19"/>
          <w:szCs w:val="19"/>
        </w:rPr>
      </w:pPr>
      <w:r>
        <w:rPr>
          <w:rFonts w:asciiTheme="minorHAnsi" w:hAnsiTheme="minorHAnsi" w:cstheme="minorHAnsi"/>
          <w:i/>
          <w:iCs/>
          <w:sz w:val="19"/>
          <w:szCs w:val="19"/>
        </w:rPr>
        <w:t>architecture</w:t>
      </w:r>
    </w:p>
    <w:p w:rsidR="00E84125" w:rsidRPr="00E46EB3" w:rsidRDefault="00E46EB3" w:rsidP="00E46EB3">
      <w:pPr>
        <w:pStyle w:val="BasicParagraph"/>
        <w:numPr>
          <w:ilvl w:val="0"/>
          <w:numId w:val="11"/>
        </w:numPr>
        <w:rPr>
          <w:rFonts w:asciiTheme="minorHAnsi" w:hAnsiTheme="minorHAnsi" w:cstheme="minorHAnsi"/>
          <w:i/>
          <w:iCs/>
          <w:sz w:val="19"/>
          <w:szCs w:val="19"/>
        </w:rPr>
      </w:pPr>
      <w:r>
        <w:rPr>
          <w:rFonts w:asciiTheme="minorHAnsi" w:hAnsiTheme="minorHAnsi" w:cstheme="minorHAnsi"/>
          <w:i/>
          <w:iCs/>
          <w:sz w:val="19"/>
          <w:szCs w:val="19"/>
        </w:rPr>
        <w:t>urban_</w:t>
      </w:r>
      <w:r w:rsidR="00E84125">
        <w:rPr>
          <w:rFonts w:asciiTheme="minorHAnsi" w:hAnsiTheme="minorHAnsi" w:cstheme="minorHAnsi"/>
          <w:i/>
          <w:iCs/>
          <w:sz w:val="19"/>
          <w:szCs w:val="19"/>
        </w:rPr>
        <w:t>planning</w:t>
      </w:r>
      <w:r>
        <w:rPr>
          <w:rFonts w:asciiTheme="minorHAnsi" w:hAnsiTheme="minorHAnsi" w:cstheme="minorHAnsi"/>
          <w:i/>
          <w:iCs/>
          <w:sz w:val="19"/>
          <w:szCs w:val="19"/>
        </w:rPr>
        <w:t>_</w:t>
      </w:r>
      <w:r w:rsidRPr="00E46EB3">
        <w:rPr>
          <w:rFonts w:asciiTheme="minorHAnsi" w:hAnsiTheme="minorHAnsi" w:cstheme="minorHAnsi"/>
          <w:i/>
          <w:iCs/>
          <w:sz w:val="19"/>
          <w:szCs w:val="19"/>
        </w:rPr>
        <w:t>landscape_architecture</w:t>
      </w:r>
    </w:p>
    <w:p w:rsidR="00E46EB3" w:rsidRDefault="00E46EB3" w:rsidP="00E84125">
      <w:pPr>
        <w:pStyle w:val="BasicParagraph"/>
        <w:numPr>
          <w:ilvl w:val="0"/>
          <w:numId w:val="11"/>
        </w:numPr>
        <w:rPr>
          <w:rFonts w:asciiTheme="minorHAnsi" w:hAnsiTheme="minorHAnsi" w:cstheme="minorHAnsi"/>
          <w:i/>
          <w:iCs/>
          <w:sz w:val="19"/>
          <w:szCs w:val="19"/>
        </w:rPr>
      </w:pPr>
      <w:r>
        <w:rPr>
          <w:rFonts w:asciiTheme="minorHAnsi" w:hAnsiTheme="minorHAnsi" w:cstheme="minorHAnsi"/>
          <w:i/>
          <w:iCs/>
          <w:sz w:val="19"/>
          <w:szCs w:val="19"/>
        </w:rPr>
        <w:t>graphic_design</w:t>
      </w:r>
    </w:p>
    <w:p w:rsidR="00E46EB3" w:rsidRPr="00E46EB3" w:rsidRDefault="00E46EB3" w:rsidP="00E46EB3">
      <w:pPr>
        <w:pStyle w:val="BasicParagraph"/>
        <w:numPr>
          <w:ilvl w:val="0"/>
          <w:numId w:val="11"/>
        </w:numPr>
        <w:rPr>
          <w:rFonts w:asciiTheme="minorHAnsi" w:hAnsiTheme="minorHAnsi" w:cstheme="minorHAnsi"/>
          <w:i/>
          <w:iCs/>
          <w:sz w:val="19"/>
          <w:szCs w:val="19"/>
        </w:rPr>
      </w:pPr>
      <w:r>
        <w:rPr>
          <w:rFonts w:asciiTheme="minorHAnsi" w:hAnsiTheme="minorHAnsi" w:cstheme="minorHAnsi"/>
          <w:i/>
          <w:iCs/>
          <w:sz w:val="19"/>
          <w:szCs w:val="19"/>
        </w:rPr>
        <w:t>product_design</w:t>
      </w:r>
    </w:p>
    <w:p w:rsidR="00E84125" w:rsidRDefault="00E46EB3" w:rsidP="00E84125">
      <w:pPr>
        <w:pStyle w:val="BasicParagraph"/>
        <w:numPr>
          <w:ilvl w:val="0"/>
          <w:numId w:val="11"/>
        </w:numPr>
        <w:rPr>
          <w:rFonts w:asciiTheme="minorHAnsi" w:hAnsiTheme="minorHAnsi" w:cstheme="minorHAnsi"/>
          <w:i/>
          <w:iCs/>
          <w:sz w:val="19"/>
          <w:szCs w:val="19"/>
        </w:rPr>
      </w:pPr>
      <w:r>
        <w:rPr>
          <w:rFonts w:asciiTheme="minorHAnsi" w:hAnsiTheme="minorHAnsi" w:cstheme="minorHAnsi"/>
          <w:i/>
          <w:iCs/>
          <w:sz w:val="19"/>
          <w:szCs w:val="19"/>
        </w:rPr>
        <w:t>fine_arts</w:t>
      </w:r>
    </w:p>
    <w:p w:rsidR="00E46EB3" w:rsidRDefault="00E46EB3" w:rsidP="00E84125">
      <w:pPr>
        <w:pStyle w:val="BasicParagraph"/>
        <w:numPr>
          <w:ilvl w:val="0"/>
          <w:numId w:val="11"/>
        </w:numPr>
        <w:rPr>
          <w:rFonts w:asciiTheme="minorHAnsi" w:hAnsiTheme="minorHAnsi" w:cstheme="minorHAnsi"/>
          <w:i/>
          <w:iCs/>
          <w:sz w:val="19"/>
          <w:szCs w:val="19"/>
        </w:rPr>
      </w:pPr>
      <w:r>
        <w:rPr>
          <w:rFonts w:asciiTheme="minorHAnsi" w:hAnsiTheme="minorHAnsi" w:cstheme="minorHAnsi"/>
          <w:i/>
          <w:iCs/>
          <w:sz w:val="19"/>
          <w:szCs w:val="19"/>
        </w:rPr>
        <w:t>film_photography</w:t>
      </w:r>
    </w:p>
    <w:p w:rsidR="00E46EB3" w:rsidRDefault="00E46EB3" w:rsidP="00E84125">
      <w:pPr>
        <w:pStyle w:val="BasicParagraph"/>
        <w:numPr>
          <w:ilvl w:val="0"/>
          <w:numId w:val="11"/>
        </w:numPr>
        <w:rPr>
          <w:rFonts w:asciiTheme="minorHAnsi" w:hAnsiTheme="minorHAnsi" w:cstheme="minorHAnsi"/>
          <w:i/>
          <w:iCs/>
          <w:sz w:val="19"/>
          <w:szCs w:val="19"/>
        </w:rPr>
      </w:pPr>
      <w:r>
        <w:rPr>
          <w:rFonts w:asciiTheme="minorHAnsi" w:hAnsiTheme="minorHAnsi" w:cstheme="minorHAnsi"/>
          <w:i/>
          <w:iCs/>
          <w:sz w:val="19"/>
          <w:szCs w:val="19"/>
        </w:rPr>
        <w:t>textile_design</w:t>
      </w:r>
    </w:p>
    <w:p w:rsidR="00E84125" w:rsidRDefault="00E84125" w:rsidP="006D7C49">
      <w:pPr>
        <w:pStyle w:val="BasicParagraph"/>
        <w:rPr>
          <w:rFonts w:asciiTheme="minorHAnsi" w:hAnsiTheme="minorHAnsi" w:cstheme="minorHAnsi"/>
          <w:i/>
          <w:iCs/>
          <w:sz w:val="19"/>
          <w:szCs w:val="19"/>
        </w:rPr>
      </w:pPr>
    </w:p>
    <w:p w:rsidR="006D7C49" w:rsidRPr="006D7C49" w:rsidRDefault="006D7C49" w:rsidP="006D7C49">
      <w:pPr>
        <w:pStyle w:val="BasicParagraph"/>
        <w:rPr>
          <w:rFonts w:asciiTheme="minorHAnsi" w:hAnsiTheme="minorHAnsi" w:cstheme="minorHAnsi"/>
          <w:i/>
          <w:iCs/>
          <w:sz w:val="19"/>
          <w:szCs w:val="19"/>
        </w:rPr>
      </w:pPr>
      <w:r w:rsidRPr="006D7C49">
        <w:rPr>
          <w:rFonts w:asciiTheme="minorHAnsi" w:hAnsiTheme="minorHAnsi" w:cstheme="minorHAnsi"/>
          <w:i/>
          <w:iCs/>
          <w:sz w:val="19"/>
          <w:szCs w:val="19"/>
        </w:rPr>
        <w:t xml:space="preserve">This application form is filled out and saved in </w:t>
      </w:r>
      <w:r w:rsidR="00C33B1D">
        <w:rPr>
          <w:rFonts w:asciiTheme="minorHAnsi" w:hAnsiTheme="minorHAnsi" w:cstheme="minorHAnsi"/>
          <w:i/>
          <w:iCs/>
          <w:sz w:val="19"/>
          <w:szCs w:val="19"/>
        </w:rPr>
        <w:t>PDF format</w:t>
      </w:r>
      <w:r w:rsidRPr="006D7C49">
        <w:rPr>
          <w:rFonts w:asciiTheme="minorHAnsi" w:hAnsiTheme="minorHAnsi" w:cstheme="minorHAnsi"/>
          <w:i/>
          <w:iCs/>
          <w:sz w:val="19"/>
          <w:szCs w:val="19"/>
        </w:rPr>
        <w:t xml:space="preserve"> with file name: </w:t>
      </w:r>
      <w:bookmarkStart w:id="1" w:name="_Hlk29821485"/>
      <w:r w:rsidR="00C33B1D" w:rsidRPr="00C33B1D">
        <w:rPr>
          <w:rFonts w:asciiTheme="minorHAnsi" w:hAnsiTheme="minorHAnsi" w:cstheme="minorHAnsi"/>
          <w:b/>
          <w:iCs/>
          <w:color w:val="C00000"/>
          <w:sz w:val="19"/>
          <w:szCs w:val="19"/>
        </w:rPr>
        <w:t>DA_2020_</w:t>
      </w:r>
      <w:r w:rsidRPr="00C33B1D">
        <w:rPr>
          <w:rFonts w:asciiTheme="minorHAnsi" w:hAnsiTheme="minorHAnsi" w:cstheme="minorHAnsi"/>
          <w:b/>
          <w:iCs/>
          <w:color w:val="C00000"/>
          <w:sz w:val="19"/>
          <w:szCs w:val="19"/>
        </w:rPr>
        <w:t>sur</w:t>
      </w:r>
      <w:r w:rsidRPr="00C33B1D">
        <w:rPr>
          <w:rFonts w:asciiTheme="minorHAnsi" w:hAnsiTheme="minorHAnsi" w:cstheme="minorHAnsi"/>
          <w:b/>
          <w:bCs/>
          <w:iCs/>
          <w:color w:val="C00000"/>
          <w:sz w:val="19"/>
          <w:szCs w:val="19"/>
        </w:rPr>
        <w:t>name_name_work</w:t>
      </w:r>
      <w:r w:rsidR="00E84125">
        <w:rPr>
          <w:rFonts w:asciiTheme="minorHAnsi" w:hAnsiTheme="minorHAnsi" w:cstheme="minorHAnsi"/>
          <w:b/>
          <w:bCs/>
          <w:iCs/>
          <w:color w:val="C00000"/>
          <w:sz w:val="19"/>
          <w:szCs w:val="19"/>
        </w:rPr>
        <w:t xml:space="preserve"> number</w:t>
      </w:r>
      <w:r w:rsidR="00C33B1D" w:rsidRPr="00C33B1D">
        <w:rPr>
          <w:rFonts w:asciiTheme="minorHAnsi" w:hAnsiTheme="minorHAnsi" w:cstheme="minorHAnsi"/>
          <w:b/>
          <w:bCs/>
          <w:iCs/>
          <w:color w:val="C00000"/>
          <w:sz w:val="19"/>
          <w:szCs w:val="19"/>
        </w:rPr>
        <w:t>_field of work</w:t>
      </w:r>
      <w:r w:rsidRPr="006D7C49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bookmarkEnd w:id="1"/>
      <w:r w:rsidRPr="006D7C49">
        <w:rPr>
          <w:rFonts w:asciiTheme="minorHAnsi" w:hAnsiTheme="minorHAnsi" w:cstheme="minorHAnsi"/>
          <w:i/>
          <w:iCs/>
          <w:sz w:val="19"/>
          <w:szCs w:val="19"/>
        </w:rPr>
        <w:t xml:space="preserve">(if sending more than one, </w:t>
      </w:r>
      <w:r w:rsidR="00E84125">
        <w:rPr>
          <w:rFonts w:asciiTheme="minorHAnsi" w:hAnsiTheme="minorHAnsi" w:cstheme="minorHAnsi"/>
          <w:i/>
          <w:iCs/>
          <w:sz w:val="19"/>
          <w:szCs w:val="19"/>
        </w:rPr>
        <w:t xml:space="preserve">first work is number </w:t>
      </w:r>
      <w:r w:rsidRPr="006D7C49">
        <w:rPr>
          <w:rFonts w:asciiTheme="minorHAnsi" w:hAnsiTheme="minorHAnsi" w:cstheme="minorHAnsi"/>
          <w:i/>
          <w:iCs/>
          <w:sz w:val="19"/>
          <w:szCs w:val="19"/>
        </w:rPr>
        <w:t xml:space="preserve">1, second is </w:t>
      </w:r>
      <w:r w:rsidR="00E84125">
        <w:rPr>
          <w:rFonts w:asciiTheme="minorHAnsi" w:hAnsiTheme="minorHAnsi" w:cstheme="minorHAnsi"/>
          <w:i/>
          <w:iCs/>
          <w:sz w:val="19"/>
          <w:szCs w:val="19"/>
        </w:rPr>
        <w:t xml:space="preserve">number </w:t>
      </w:r>
      <w:r w:rsidRPr="006D7C49">
        <w:rPr>
          <w:rFonts w:asciiTheme="minorHAnsi" w:hAnsiTheme="minorHAnsi" w:cstheme="minorHAnsi"/>
          <w:i/>
          <w:iCs/>
          <w:sz w:val="19"/>
          <w:szCs w:val="19"/>
        </w:rPr>
        <w:t>2).</w:t>
      </w:r>
    </w:p>
    <w:p w:rsidR="006D7C49" w:rsidRPr="006D7C49" w:rsidRDefault="006D7C49" w:rsidP="006D7C49">
      <w:pPr>
        <w:pStyle w:val="BasicParagraph"/>
        <w:rPr>
          <w:rFonts w:asciiTheme="minorHAnsi" w:hAnsiTheme="minorHAnsi" w:cstheme="minorHAnsi"/>
          <w:i/>
          <w:iCs/>
          <w:sz w:val="19"/>
          <w:szCs w:val="19"/>
        </w:rPr>
      </w:pPr>
    </w:p>
    <w:p w:rsidR="00E84125" w:rsidRDefault="00E84125" w:rsidP="006D7C49">
      <w:pPr>
        <w:pStyle w:val="BasicParagraph"/>
        <w:rPr>
          <w:rFonts w:asciiTheme="minorHAnsi" w:hAnsiTheme="minorHAnsi" w:cstheme="minorHAnsi"/>
          <w:i/>
          <w:iCs/>
          <w:sz w:val="19"/>
          <w:szCs w:val="19"/>
        </w:rPr>
      </w:pPr>
      <w:r>
        <w:rPr>
          <w:rFonts w:asciiTheme="minorHAnsi" w:hAnsiTheme="minorHAnsi" w:cstheme="minorHAnsi"/>
          <w:i/>
          <w:iCs/>
          <w:sz w:val="19"/>
          <w:szCs w:val="19"/>
        </w:rPr>
        <w:t xml:space="preserve">Materials need to be sent as photographs in </w:t>
      </w:r>
      <w:r w:rsidRPr="00E84125">
        <w:rPr>
          <w:rFonts w:asciiTheme="minorHAnsi" w:hAnsiTheme="minorHAnsi" w:cstheme="minorHAnsi"/>
          <w:b/>
          <w:i/>
          <w:iCs/>
          <w:sz w:val="19"/>
          <w:szCs w:val="19"/>
        </w:rPr>
        <w:t>JPG/PNG</w:t>
      </w:r>
      <w:r>
        <w:rPr>
          <w:rFonts w:asciiTheme="minorHAnsi" w:hAnsiTheme="minorHAnsi" w:cstheme="minorHAnsi"/>
          <w:b/>
          <w:i/>
          <w:iCs/>
          <w:sz w:val="19"/>
          <w:szCs w:val="19"/>
        </w:rPr>
        <w:t xml:space="preserve"> format</w:t>
      </w:r>
      <w:r>
        <w:rPr>
          <w:rFonts w:asciiTheme="minorHAnsi" w:hAnsiTheme="minorHAnsi" w:cstheme="minorHAnsi"/>
          <w:i/>
          <w:iCs/>
          <w:sz w:val="19"/>
          <w:szCs w:val="19"/>
        </w:rPr>
        <w:t xml:space="preserve">, </w:t>
      </w:r>
      <w:r w:rsidRPr="00E84125">
        <w:rPr>
          <w:rFonts w:asciiTheme="minorHAnsi" w:hAnsiTheme="minorHAnsi" w:cstheme="minorHAnsi"/>
          <w:b/>
          <w:i/>
          <w:iCs/>
          <w:sz w:val="19"/>
          <w:szCs w:val="19"/>
        </w:rPr>
        <w:t>300 dpi</w:t>
      </w:r>
      <w:r>
        <w:rPr>
          <w:rFonts w:asciiTheme="minorHAnsi" w:hAnsiTheme="minorHAnsi" w:cstheme="minorHAnsi"/>
          <w:i/>
          <w:iCs/>
          <w:sz w:val="19"/>
          <w:szCs w:val="19"/>
        </w:rPr>
        <w:t xml:space="preserve"> (</w:t>
      </w:r>
      <w:r w:rsidRPr="00E84125">
        <w:rPr>
          <w:rFonts w:asciiTheme="minorHAnsi" w:hAnsiTheme="minorHAnsi" w:cstheme="minorHAnsi"/>
          <w:b/>
          <w:i/>
          <w:iCs/>
          <w:sz w:val="19"/>
          <w:szCs w:val="19"/>
        </w:rPr>
        <w:t>max. 15 MB</w:t>
      </w:r>
      <w:r>
        <w:rPr>
          <w:rFonts w:asciiTheme="minorHAnsi" w:hAnsiTheme="minorHAnsi" w:cstheme="minorHAnsi"/>
          <w:i/>
          <w:iCs/>
          <w:sz w:val="19"/>
          <w:szCs w:val="19"/>
        </w:rPr>
        <w:t xml:space="preserve"> all together). You can send </w:t>
      </w:r>
      <w:r w:rsidRPr="00E84125">
        <w:rPr>
          <w:rFonts w:asciiTheme="minorHAnsi" w:hAnsiTheme="minorHAnsi" w:cstheme="minorHAnsi"/>
          <w:b/>
          <w:i/>
          <w:iCs/>
          <w:sz w:val="19"/>
          <w:szCs w:val="19"/>
        </w:rPr>
        <w:t>up to 10 photographs</w:t>
      </w:r>
      <w:r>
        <w:rPr>
          <w:rFonts w:asciiTheme="minorHAnsi" w:hAnsiTheme="minorHAnsi" w:cstheme="minorHAnsi"/>
          <w:i/>
          <w:iCs/>
          <w:sz w:val="19"/>
          <w:szCs w:val="19"/>
        </w:rPr>
        <w:t xml:space="preserve"> in one application.</w:t>
      </w:r>
    </w:p>
    <w:p w:rsidR="00E84125" w:rsidRDefault="00E84125" w:rsidP="006D7C49">
      <w:pPr>
        <w:pStyle w:val="BasicParagraph"/>
        <w:rPr>
          <w:rFonts w:asciiTheme="minorHAnsi" w:hAnsiTheme="minorHAnsi" w:cstheme="minorHAnsi"/>
          <w:i/>
          <w:iCs/>
          <w:sz w:val="19"/>
          <w:szCs w:val="19"/>
        </w:rPr>
      </w:pPr>
    </w:p>
    <w:p w:rsidR="00E84125" w:rsidRDefault="00E84125" w:rsidP="006D7C49">
      <w:pPr>
        <w:pStyle w:val="BasicParagraph"/>
        <w:rPr>
          <w:rFonts w:asciiTheme="minorHAnsi" w:hAnsiTheme="minorHAnsi" w:cstheme="minorHAnsi"/>
          <w:i/>
          <w:iCs/>
          <w:sz w:val="19"/>
          <w:szCs w:val="19"/>
        </w:rPr>
      </w:pPr>
      <w:r>
        <w:rPr>
          <w:rFonts w:asciiTheme="minorHAnsi" w:hAnsiTheme="minorHAnsi" w:cstheme="minorHAnsi"/>
          <w:i/>
          <w:iCs/>
          <w:sz w:val="19"/>
          <w:szCs w:val="19"/>
        </w:rPr>
        <w:t xml:space="preserve">Video material is sent in </w:t>
      </w:r>
      <w:r w:rsidRPr="00E84125">
        <w:rPr>
          <w:rFonts w:asciiTheme="minorHAnsi" w:hAnsiTheme="minorHAnsi" w:cstheme="minorHAnsi"/>
          <w:b/>
          <w:i/>
          <w:iCs/>
          <w:sz w:val="19"/>
          <w:szCs w:val="19"/>
        </w:rPr>
        <w:t>MP4 format</w:t>
      </w:r>
      <w:r>
        <w:rPr>
          <w:rFonts w:asciiTheme="minorHAnsi" w:hAnsiTheme="minorHAnsi" w:cstheme="minorHAnsi"/>
          <w:i/>
          <w:iCs/>
          <w:sz w:val="19"/>
          <w:szCs w:val="19"/>
        </w:rPr>
        <w:t>.</w:t>
      </w:r>
    </w:p>
    <w:p w:rsidR="00E84125" w:rsidRDefault="00E84125" w:rsidP="006D7C49">
      <w:pPr>
        <w:pStyle w:val="BasicParagraph"/>
        <w:rPr>
          <w:rFonts w:asciiTheme="minorHAnsi" w:hAnsiTheme="minorHAnsi" w:cstheme="minorHAnsi"/>
          <w:i/>
          <w:iCs/>
          <w:sz w:val="19"/>
          <w:szCs w:val="19"/>
        </w:rPr>
      </w:pPr>
    </w:p>
    <w:p w:rsidR="00C33B1D" w:rsidRPr="009B25BB" w:rsidRDefault="00C33B1D" w:rsidP="006D7C49">
      <w:pPr>
        <w:pStyle w:val="BasicParagraph"/>
        <w:rPr>
          <w:rFonts w:asciiTheme="minorHAnsi" w:hAnsiTheme="minorHAnsi" w:cstheme="minorHAnsi"/>
          <w:i/>
          <w:iCs/>
          <w:sz w:val="19"/>
          <w:szCs w:val="19"/>
        </w:rPr>
      </w:pPr>
      <w:r>
        <w:rPr>
          <w:rFonts w:asciiTheme="minorHAnsi" w:hAnsiTheme="minorHAnsi" w:cstheme="minorHAnsi"/>
          <w:i/>
          <w:iCs/>
          <w:sz w:val="19"/>
          <w:szCs w:val="19"/>
        </w:rPr>
        <w:t>All materials should be named:</w:t>
      </w:r>
      <w:r w:rsidR="009B25BB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Pr="00E84125">
        <w:rPr>
          <w:rFonts w:asciiTheme="minorHAnsi" w:hAnsiTheme="minorHAnsi" w:cstheme="minorHAnsi"/>
          <w:b/>
          <w:iCs/>
          <w:color w:val="C00000"/>
          <w:sz w:val="19"/>
          <w:szCs w:val="19"/>
        </w:rPr>
        <w:t>DA_2020_</w:t>
      </w:r>
      <w:r w:rsidR="006D7C49" w:rsidRPr="00E84125">
        <w:rPr>
          <w:rFonts w:asciiTheme="minorHAnsi" w:hAnsiTheme="minorHAnsi" w:cstheme="minorHAnsi"/>
          <w:b/>
          <w:iCs/>
          <w:color w:val="C00000"/>
          <w:sz w:val="19"/>
          <w:szCs w:val="19"/>
          <w:lang w:val="en-US"/>
        </w:rPr>
        <w:t>sur</w:t>
      </w:r>
      <w:r w:rsidR="006D7C49" w:rsidRPr="00E84125">
        <w:rPr>
          <w:rFonts w:asciiTheme="minorHAnsi" w:hAnsiTheme="minorHAnsi" w:cstheme="minorHAnsi"/>
          <w:b/>
          <w:bCs/>
          <w:iCs/>
          <w:color w:val="C00000"/>
          <w:sz w:val="19"/>
          <w:szCs w:val="19"/>
          <w:lang w:val="en-US"/>
        </w:rPr>
        <w:t>name_name_</w:t>
      </w:r>
      <w:r w:rsidR="00E84125">
        <w:rPr>
          <w:rFonts w:asciiTheme="minorHAnsi" w:hAnsiTheme="minorHAnsi" w:cstheme="minorHAnsi"/>
          <w:b/>
          <w:bCs/>
          <w:iCs/>
          <w:color w:val="C00000"/>
          <w:sz w:val="19"/>
          <w:szCs w:val="19"/>
          <w:lang w:val="en-US"/>
        </w:rPr>
        <w:t>work number</w:t>
      </w:r>
      <w:r w:rsidR="006D7C49" w:rsidRPr="00E84125">
        <w:rPr>
          <w:rFonts w:asciiTheme="minorHAnsi" w:hAnsiTheme="minorHAnsi" w:cstheme="minorHAnsi"/>
          <w:b/>
          <w:bCs/>
          <w:iCs/>
          <w:color w:val="C00000"/>
          <w:sz w:val="19"/>
          <w:szCs w:val="19"/>
          <w:lang w:val="en-US"/>
        </w:rPr>
        <w:t>_</w:t>
      </w:r>
      <w:r w:rsidRPr="00E84125">
        <w:rPr>
          <w:rFonts w:asciiTheme="minorHAnsi" w:hAnsiTheme="minorHAnsi" w:cstheme="minorHAnsi"/>
          <w:b/>
          <w:bCs/>
          <w:iCs/>
          <w:color w:val="C00000"/>
          <w:sz w:val="19"/>
          <w:szCs w:val="19"/>
          <w:lang w:val="en-US"/>
        </w:rPr>
        <w:t>field of work_page number</w:t>
      </w:r>
      <w:r w:rsidR="006D7C49" w:rsidRPr="00E84125">
        <w:rPr>
          <w:rFonts w:asciiTheme="minorHAnsi" w:hAnsiTheme="minorHAnsi" w:cstheme="minorHAnsi"/>
          <w:b/>
          <w:bCs/>
          <w:iCs/>
          <w:color w:val="C00000"/>
          <w:sz w:val="19"/>
          <w:szCs w:val="19"/>
          <w:lang w:val="en-US"/>
        </w:rPr>
        <w:t xml:space="preserve"> </w:t>
      </w:r>
    </w:p>
    <w:p w:rsidR="006D7C49" w:rsidRDefault="006D7C49" w:rsidP="006D7C49">
      <w:pPr>
        <w:pStyle w:val="BasicParagraph"/>
        <w:rPr>
          <w:rFonts w:asciiTheme="minorHAnsi" w:hAnsiTheme="minorHAnsi" w:cstheme="minorHAnsi"/>
          <w:b/>
          <w:bCs/>
          <w:i/>
          <w:iCs/>
          <w:sz w:val="19"/>
          <w:szCs w:val="19"/>
          <w:lang w:val="en-US"/>
        </w:rPr>
      </w:pPr>
      <w:r w:rsidRPr="00C33B1D">
        <w:rPr>
          <w:rFonts w:asciiTheme="minorHAnsi" w:hAnsiTheme="minorHAnsi" w:cstheme="minorHAnsi"/>
          <w:bCs/>
          <w:i/>
          <w:iCs/>
          <w:sz w:val="19"/>
          <w:szCs w:val="19"/>
          <w:lang w:val="en-US"/>
        </w:rPr>
        <w:t>(</w:t>
      </w:r>
      <w:r w:rsidR="00C33B1D" w:rsidRPr="00C33B1D">
        <w:rPr>
          <w:rFonts w:asciiTheme="minorHAnsi" w:hAnsiTheme="minorHAnsi" w:cstheme="minorHAnsi"/>
          <w:bCs/>
          <w:i/>
          <w:iCs/>
          <w:sz w:val="19"/>
          <w:szCs w:val="19"/>
          <w:lang w:val="en-US"/>
        </w:rPr>
        <w:t>if you are sending more than one photograph you need to number it from 1 to max.10).</w:t>
      </w:r>
    </w:p>
    <w:p w:rsidR="00C33B1D" w:rsidRDefault="00C33B1D" w:rsidP="006D7C49">
      <w:pPr>
        <w:pStyle w:val="BasicParagraph"/>
        <w:rPr>
          <w:rFonts w:asciiTheme="minorHAnsi" w:hAnsiTheme="minorHAnsi" w:cstheme="minorHAnsi"/>
          <w:bCs/>
          <w:i/>
          <w:iCs/>
          <w:sz w:val="19"/>
          <w:szCs w:val="19"/>
          <w:lang w:val="en-US"/>
        </w:rPr>
      </w:pPr>
    </w:p>
    <w:p w:rsidR="00C33B1D" w:rsidRPr="00C33B1D" w:rsidRDefault="00C33B1D" w:rsidP="006D7C49">
      <w:pPr>
        <w:pStyle w:val="BasicParagraph"/>
        <w:rPr>
          <w:rFonts w:asciiTheme="minorHAnsi" w:hAnsiTheme="minorHAnsi" w:cstheme="minorHAnsi"/>
          <w:i/>
          <w:iCs/>
          <w:sz w:val="19"/>
          <w:szCs w:val="19"/>
        </w:rPr>
      </w:pPr>
      <w:r w:rsidRPr="00C33B1D">
        <w:rPr>
          <w:rFonts w:asciiTheme="minorHAnsi" w:hAnsiTheme="minorHAnsi" w:cstheme="minorHAnsi"/>
          <w:b/>
          <w:bCs/>
          <w:i/>
          <w:iCs/>
          <w:sz w:val="19"/>
          <w:szCs w:val="19"/>
          <w:lang w:val="en-US"/>
        </w:rPr>
        <w:t>The cover photo must be number 1</w:t>
      </w:r>
      <w:r>
        <w:rPr>
          <w:rFonts w:asciiTheme="minorHAnsi" w:hAnsiTheme="minorHAnsi" w:cstheme="minorHAnsi"/>
          <w:bCs/>
          <w:i/>
          <w:iCs/>
          <w:sz w:val="19"/>
          <w:szCs w:val="19"/>
          <w:lang w:val="en-US"/>
        </w:rPr>
        <w:t xml:space="preserve"> (for example: DA_2020_Horvat_Ana_1_architecture_1)</w:t>
      </w:r>
      <w:r w:rsidR="00E84125">
        <w:rPr>
          <w:rFonts w:asciiTheme="minorHAnsi" w:hAnsiTheme="minorHAnsi" w:cstheme="minorHAnsi"/>
          <w:bCs/>
          <w:i/>
          <w:iCs/>
          <w:sz w:val="19"/>
          <w:szCs w:val="19"/>
          <w:lang w:val="en-US"/>
        </w:rPr>
        <w:t>.</w:t>
      </w:r>
    </w:p>
    <w:p w:rsidR="006D7C49" w:rsidRPr="006D7C49" w:rsidRDefault="006D7C49" w:rsidP="006D7C49">
      <w:pPr>
        <w:pStyle w:val="BasicParagraph"/>
        <w:rPr>
          <w:rFonts w:asciiTheme="minorHAnsi" w:hAnsiTheme="minorHAnsi" w:cstheme="minorHAnsi"/>
          <w:i/>
          <w:iCs/>
          <w:sz w:val="19"/>
          <w:szCs w:val="19"/>
        </w:rPr>
      </w:pPr>
    </w:p>
    <w:p w:rsidR="006D7C49" w:rsidRPr="006D7C49" w:rsidRDefault="00E84125" w:rsidP="006D7C49">
      <w:pPr>
        <w:pStyle w:val="BasicParagraph"/>
        <w:rPr>
          <w:rFonts w:asciiTheme="minorHAnsi" w:hAnsiTheme="minorHAnsi" w:cstheme="minorHAnsi"/>
          <w:i/>
          <w:iCs/>
          <w:sz w:val="19"/>
          <w:szCs w:val="19"/>
        </w:rPr>
      </w:pPr>
      <w:r>
        <w:rPr>
          <w:rFonts w:asciiTheme="minorHAnsi" w:hAnsiTheme="minorHAnsi" w:cstheme="minorHAnsi"/>
          <w:i/>
          <w:iCs/>
          <w:sz w:val="19"/>
          <w:szCs w:val="19"/>
        </w:rPr>
        <w:t xml:space="preserve">When you fill out the form you need to send it with the digital materials </w:t>
      </w:r>
      <w:r w:rsidR="006D7C49" w:rsidRPr="006D7C49">
        <w:rPr>
          <w:rFonts w:asciiTheme="minorHAnsi" w:hAnsiTheme="minorHAnsi" w:cstheme="minorHAnsi"/>
          <w:i/>
          <w:iCs/>
          <w:sz w:val="19"/>
          <w:szCs w:val="19"/>
        </w:rPr>
        <w:t xml:space="preserve">to </w:t>
      </w:r>
      <w:r w:rsidR="006D7C49" w:rsidRPr="006D7C49">
        <w:rPr>
          <w:rFonts w:asciiTheme="minorHAnsi" w:hAnsiTheme="minorHAnsi" w:cstheme="minorHAnsi"/>
          <w:b/>
          <w:bCs/>
          <w:i/>
          <w:iCs/>
          <w:sz w:val="19"/>
          <w:szCs w:val="19"/>
        </w:rPr>
        <w:t>dafestival.apply@gmail.com</w:t>
      </w:r>
      <w:r w:rsidR="006D7C49" w:rsidRPr="006D7C49">
        <w:rPr>
          <w:rFonts w:asciiTheme="minorHAnsi" w:hAnsiTheme="minorHAnsi" w:cstheme="minorHAnsi"/>
          <w:i/>
          <w:iCs/>
          <w:sz w:val="19"/>
          <w:szCs w:val="19"/>
        </w:rPr>
        <w:t xml:space="preserve">, subject </w:t>
      </w:r>
      <w:r w:rsidR="00C33B1D" w:rsidRPr="00C33B1D">
        <w:rPr>
          <w:rFonts w:asciiTheme="minorHAnsi" w:hAnsiTheme="minorHAnsi" w:cstheme="minorHAnsi"/>
          <w:b/>
          <w:iCs/>
          <w:color w:val="C00000"/>
          <w:sz w:val="19"/>
          <w:szCs w:val="19"/>
        </w:rPr>
        <w:t>DA_2020_APPLICATION_ONLINE_EXHIBITION</w:t>
      </w:r>
      <w:r w:rsidR="00C33B1D">
        <w:rPr>
          <w:rFonts w:asciiTheme="minorHAnsi" w:hAnsiTheme="minorHAnsi" w:cstheme="minorHAnsi"/>
          <w:i/>
          <w:iCs/>
          <w:sz w:val="19"/>
          <w:szCs w:val="19"/>
        </w:rPr>
        <w:t>.</w:t>
      </w:r>
    </w:p>
    <w:p w:rsidR="00C0054A" w:rsidRPr="004E067B" w:rsidRDefault="00C0054A" w:rsidP="00211BA5">
      <w:pPr>
        <w:rPr>
          <w:i/>
        </w:rPr>
      </w:pPr>
    </w:p>
    <w:p w:rsidR="00856C35" w:rsidRDefault="006D7C49" w:rsidP="00856C35">
      <w:pPr>
        <w:pStyle w:val="Heading2"/>
      </w:pPr>
      <w:r>
        <w:t>BASIC STUDENT INFORMATION</w:t>
      </w:r>
    </w:p>
    <w:p w:rsidR="00AC1D45" w:rsidRDefault="00AC1D45" w:rsidP="00AC1D45"/>
    <w:p w:rsidR="00AC1D45" w:rsidRPr="00AC1D45" w:rsidRDefault="00AC1D45" w:rsidP="00AC1D4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1"/>
        <w:gridCol w:w="8634"/>
      </w:tblGrid>
      <w:tr w:rsidR="00AC1D45" w:rsidRPr="00C0054A" w:rsidTr="00AC1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AC1D45" w:rsidRDefault="006D7C49" w:rsidP="00AC1D45">
            <w:pPr>
              <w:rPr>
                <w:b/>
                <w:bCs w:val="0"/>
              </w:rPr>
            </w:pPr>
            <w:r>
              <w:rPr>
                <w:b/>
              </w:rPr>
              <w:t>Name and</w:t>
            </w:r>
          </w:p>
          <w:p w:rsidR="006D7C49" w:rsidRDefault="006D7C49" w:rsidP="00AC1D45">
            <w:pPr>
              <w:rPr>
                <w:b/>
                <w:bCs w:val="0"/>
              </w:rPr>
            </w:pPr>
            <w:r>
              <w:rPr>
                <w:b/>
              </w:rPr>
              <w:t>surname</w:t>
            </w:r>
          </w:p>
          <w:p w:rsidR="006D7C49" w:rsidRPr="00C0054A" w:rsidRDefault="006D7C49" w:rsidP="00AC1D45">
            <w:pPr>
              <w:rPr>
                <w:b/>
              </w:rPr>
            </w:pPr>
          </w:p>
        </w:tc>
        <w:sdt>
          <w:sdtPr>
            <w:id w:val="1841890263"/>
            <w:placeholder>
              <w:docPart w:val="AD7DD9CE1C474C5DB24F0778E2856D6C"/>
            </w:placeholder>
            <w:showingPlcHdr/>
          </w:sdtPr>
          <w:sdtEndPr/>
          <w:sdtContent>
            <w:bookmarkStart w:id="2" w:name="_GoBack" w:displacedByCustomXml="prev"/>
            <w:tc>
              <w:tcPr>
                <w:tcW w:w="8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C1D45" w:rsidRPr="00C0054A" w:rsidRDefault="001C594D" w:rsidP="001C594D">
                <w:pPr>
                  <w:pStyle w:val="FieldText"/>
                </w:pPr>
                <w:r w:rsidRPr="005D3CB6">
                  <w:rPr>
                    <w:rStyle w:val="PlaceholderText"/>
                  </w:rPr>
                  <w:t>Click or tap here to enter text.</w:t>
                </w:r>
              </w:p>
            </w:tc>
            <w:bookmarkEnd w:id="2" w:displacedByCustomXml="next"/>
          </w:sdtContent>
        </w:sdt>
      </w:tr>
    </w:tbl>
    <w:p w:rsidR="00AC1D45" w:rsidRDefault="00AC1D4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1"/>
        <w:gridCol w:w="8634"/>
      </w:tblGrid>
      <w:tr w:rsidR="00AC1D45" w:rsidRPr="00AC1D45" w:rsidTr="001C5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AC1D45" w:rsidRPr="00AC1D45" w:rsidRDefault="00AC1D45" w:rsidP="00AC1D45">
            <w:pPr>
              <w:rPr>
                <w:b/>
              </w:rPr>
            </w:pPr>
            <w:r>
              <w:rPr>
                <w:b/>
              </w:rPr>
              <w:t>E</w:t>
            </w:r>
            <w:r w:rsidR="00E84125">
              <w:rPr>
                <w:b/>
              </w:rPr>
              <w:t>-</w:t>
            </w:r>
            <w:r>
              <w:rPr>
                <w:b/>
              </w:rPr>
              <w:t>mail</w:t>
            </w:r>
          </w:p>
        </w:tc>
        <w:sdt>
          <w:sdtPr>
            <w:rPr>
              <w:b/>
            </w:rPr>
            <w:id w:val="-1909300045"/>
            <w:placeholder>
              <w:docPart w:val="8E317370D2EF42A580ED21A6C58B59CA"/>
            </w:placeholder>
            <w:showingPlcHdr/>
          </w:sdtPr>
          <w:sdtEndPr/>
          <w:sdtContent>
            <w:tc>
              <w:tcPr>
                <w:tcW w:w="8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C1D45" w:rsidRPr="00AC1D45" w:rsidRDefault="00B5717F" w:rsidP="00AC1D45">
                <w:pPr>
                  <w:rPr>
                    <w:b/>
                  </w:rPr>
                </w:pPr>
                <w:r w:rsidRPr="005D3C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C1D45" w:rsidRDefault="00AC1D4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1"/>
        <w:gridCol w:w="8634"/>
      </w:tblGrid>
      <w:tr w:rsidR="00AC1D45" w:rsidRPr="00AC1D45" w:rsidTr="001C5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AC1D45" w:rsidRPr="00AC1D45" w:rsidRDefault="006D7C49" w:rsidP="00AC1D45">
            <w:pPr>
              <w:rPr>
                <w:b/>
              </w:rPr>
            </w:pPr>
            <w:r>
              <w:rPr>
                <w:b/>
              </w:rPr>
              <w:t>City, country</w:t>
            </w:r>
          </w:p>
        </w:tc>
        <w:sdt>
          <w:sdtPr>
            <w:rPr>
              <w:b/>
            </w:rPr>
            <w:id w:val="2031672583"/>
            <w:placeholder>
              <w:docPart w:val="C97CD10DC3614A969F4D5316899C7B9E"/>
            </w:placeholder>
            <w:showingPlcHdr/>
          </w:sdtPr>
          <w:sdtEndPr/>
          <w:sdtContent>
            <w:tc>
              <w:tcPr>
                <w:tcW w:w="8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C1D45" w:rsidRPr="00AC1D45" w:rsidRDefault="00B5717F" w:rsidP="00AC1D45">
                <w:pPr>
                  <w:rPr>
                    <w:b/>
                  </w:rPr>
                </w:pPr>
                <w:r w:rsidRPr="005D3C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C1D45" w:rsidRDefault="00AC1D4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1"/>
        <w:gridCol w:w="8634"/>
      </w:tblGrid>
      <w:tr w:rsidR="00AC1D45" w:rsidRPr="00AC1D45" w:rsidTr="001C5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AC1D45" w:rsidRDefault="00AC1D45" w:rsidP="00AC1D45">
            <w:pPr>
              <w:rPr>
                <w:b/>
              </w:rPr>
            </w:pPr>
            <w:r>
              <w:rPr>
                <w:b/>
              </w:rPr>
              <w:t>Fa</w:t>
            </w:r>
            <w:r w:rsidR="006D7C49">
              <w:rPr>
                <w:b/>
              </w:rPr>
              <w:t>culty</w:t>
            </w:r>
            <w:r w:rsidR="00C33B1D">
              <w:rPr>
                <w:b/>
              </w:rPr>
              <w:t xml:space="preserve">, </w:t>
            </w:r>
          </w:p>
          <w:p w:rsidR="00C33B1D" w:rsidRPr="00AC1D45" w:rsidRDefault="00C33B1D" w:rsidP="00AC1D45">
            <w:pPr>
              <w:rPr>
                <w:b/>
              </w:rPr>
            </w:pPr>
            <w:r>
              <w:rPr>
                <w:b/>
              </w:rPr>
              <w:t>mentor (optional):</w:t>
            </w:r>
          </w:p>
        </w:tc>
        <w:sdt>
          <w:sdtPr>
            <w:rPr>
              <w:b/>
            </w:rPr>
            <w:id w:val="-1024708605"/>
            <w:placeholder>
              <w:docPart w:val="28B85EE3800D4A21BD66A95828639B37"/>
            </w:placeholder>
            <w:showingPlcHdr/>
          </w:sdtPr>
          <w:sdtEndPr/>
          <w:sdtContent>
            <w:tc>
              <w:tcPr>
                <w:tcW w:w="8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C1D45" w:rsidRPr="00AC1D45" w:rsidRDefault="00B5717F" w:rsidP="00AC1D45">
                <w:pPr>
                  <w:rPr>
                    <w:b/>
                  </w:rPr>
                </w:pPr>
                <w:r w:rsidRPr="005D3C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51F6F" w:rsidRDefault="00173EC5" w:rsidP="00551F6F">
      <w:pPr>
        <w:pStyle w:val="Heading2"/>
      </w:pPr>
      <w:r>
        <w:lastRenderedPageBreak/>
        <w:t>THE PROJECT INFORMATION</w:t>
      </w:r>
    </w:p>
    <w:p w:rsidR="00551F6F" w:rsidRPr="00551F6F" w:rsidRDefault="00551F6F" w:rsidP="00551F6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7523"/>
      </w:tblGrid>
      <w:tr w:rsidR="00551F6F" w:rsidRPr="00C0054A" w:rsidTr="00AC1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tcW w:w="2552" w:type="dxa"/>
            <w:tcBorders>
              <w:right w:val="single" w:sz="4" w:space="0" w:color="auto"/>
            </w:tcBorders>
          </w:tcPr>
          <w:p w:rsidR="00551F6F" w:rsidRDefault="006D7C49" w:rsidP="001C594D">
            <w:pPr>
              <w:rPr>
                <w:b/>
              </w:rPr>
            </w:pPr>
            <w:r>
              <w:rPr>
                <w:b/>
              </w:rPr>
              <w:t>Name of the project</w:t>
            </w:r>
          </w:p>
          <w:p w:rsidR="00AC1D45" w:rsidRPr="00C0054A" w:rsidRDefault="00AC1D45" w:rsidP="001C594D">
            <w:pPr>
              <w:rPr>
                <w:b/>
              </w:rPr>
            </w:pPr>
          </w:p>
        </w:tc>
        <w:sdt>
          <w:sdtPr>
            <w:id w:val="666912507"/>
            <w:placeholder>
              <w:docPart w:val="F56220FDCF084E45BD6ABA22367DD9DB"/>
            </w:placeholder>
            <w:showingPlcHdr/>
          </w:sdtPr>
          <w:sdtEndPr/>
          <w:sdtContent>
            <w:tc>
              <w:tcPr>
                <w:tcW w:w="7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51F6F" w:rsidRPr="00C0054A" w:rsidRDefault="00B5717F" w:rsidP="00AC1D45">
                <w:pPr>
                  <w:pStyle w:val="FieldText"/>
                </w:pPr>
                <w:r w:rsidRPr="004404EC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</w:tbl>
    <w:p w:rsidR="00551F6F" w:rsidRDefault="00551F6F" w:rsidP="00551F6F">
      <w:pPr>
        <w:rPr>
          <w:b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1984"/>
        <w:gridCol w:w="5544"/>
      </w:tblGrid>
      <w:tr w:rsidR="00AC1D45" w:rsidRPr="00AC1D45" w:rsidTr="00AC1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  <w:vAlign w:val="center"/>
          </w:tcPr>
          <w:p w:rsidR="00AC1D45" w:rsidRPr="00AC1D45" w:rsidRDefault="00AC1D45" w:rsidP="00AC1D45">
            <w:pPr>
              <w:rPr>
                <w:b/>
              </w:rPr>
            </w:pPr>
          </w:p>
        </w:tc>
        <w:tc>
          <w:tcPr>
            <w:tcW w:w="1984" w:type="dxa"/>
          </w:tcPr>
          <w:p w:rsidR="00AC1D45" w:rsidRPr="00AC1D45" w:rsidRDefault="00AC1D45" w:rsidP="00AC1D45">
            <w:pPr>
              <w:rPr>
                <w:b/>
              </w:rPr>
            </w:pPr>
          </w:p>
        </w:tc>
        <w:tc>
          <w:tcPr>
            <w:tcW w:w="5544" w:type="dxa"/>
          </w:tcPr>
          <w:p w:rsidR="00AC1D45" w:rsidRPr="00AC1D45" w:rsidRDefault="00AC1D45" w:rsidP="00AC1D45">
            <w:pPr>
              <w:rPr>
                <w:b/>
                <w:bCs w:val="0"/>
              </w:rPr>
            </w:pPr>
          </w:p>
        </w:tc>
      </w:tr>
      <w:tr w:rsidR="00960208" w:rsidRPr="00960208" w:rsidTr="004404EC">
        <w:trPr>
          <w:trHeight w:val="503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4404EC" w:rsidRDefault="00C33B1D" w:rsidP="004404EC">
            <w:pPr>
              <w:rPr>
                <w:b/>
              </w:rPr>
            </w:pPr>
            <w:r>
              <w:rPr>
                <w:b/>
              </w:rPr>
              <w:t>Field of work:</w:t>
            </w:r>
          </w:p>
          <w:p w:rsidR="00E46EB3" w:rsidRPr="00E46EB3" w:rsidRDefault="00E46EB3" w:rsidP="00E46EB3">
            <w:pPr>
              <w:rPr>
                <w:i/>
              </w:rPr>
            </w:pPr>
            <w:r>
              <w:rPr>
                <w:i/>
              </w:rPr>
              <w:t xml:space="preserve">(1) </w:t>
            </w:r>
            <w:r w:rsidRPr="00E46EB3">
              <w:rPr>
                <w:i/>
              </w:rPr>
              <w:t>architecture</w:t>
            </w:r>
          </w:p>
          <w:p w:rsidR="00E46EB3" w:rsidRPr="00E46EB3" w:rsidRDefault="00E46EB3" w:rsidP="00E46EB3">
            <w:pPr>
              <w:rPr>
                <w:i/>
              </w:rPr>
            </w:pPr>
            <w:r>
              <w:rPr>
                <w:i/>
              </w:rPr>
              <w:t xml:space="preserve">(2) </w:t>
            </w:r>
            <w:r w:rsidRPr="00E46EB3">
              <w:rPr>
                <w:i/>
              </w:rPr>
              <w:t>urban</w:t>
            </w:r>
            <w:r>
              <w:rPr>
                <w:i/>
              </w:rPr>
              <w:t xml:space="preserve"> </w:t>
            </w:r>
            <w:r w:rsidRPr="00E46EB3">
              <w:rPr>
                <w:i/>
              </w:rPr>
              <w:t>planning</w:t>
            </w:r>
            <w:r>
              <w:rPr>
                <w:i/>
              </w:rPr>
              <w:t xml:space="preserve"> and </w:t>
            </w:r>
            <w:r w:rsidRPr="00E46EB3">
              <w:rPr>
                <w:i/>
              </w:rPr>
              <w:t>landscape</w:t>
            </w:r>
            <w:r>
              <w:rPr>
                <w:i/>
              </w:rPr>
              <w:t xml:space="preserve"> </w:t>
            </w:r>
            <w:r w:rsidRPr="00E46EB3">
              <w:rPr>
                <w:i/>
              </w:rPr>
              <w:t>architecture</w:t>
            </w:r>
          </w:p>
          <w:p w:rsidR="00E46EB3" w:rsidRPr="00E46EB3" w:rsidRDefault="00E46EB3" w:rsidP="00E46EB3">
            <w:pPr>
              <w:rPr>
                <w:i/>
              </w:rPr>
            </w:pPr>
            <w:r>
              <w:rPr>
                <w:i/>
              </w:rPr>
              <w:t xml:space="preserve">(3) </w:t>
            </w:r>
            <w:r w:rsidRPr="00E46EB3">
              <w:rPr>
                <w:i/>
              </w:rPr>
              <w:t>graphic</w:t>
            </w:r>
            <w:r>
              <w:rPr>
                <w:i/>
              </w:rPr>
              <w:t xml:space="preserve"> </w:t>
            </w:r>
            <w:r w:rsidRPr="00E46EB3">
              <w:rPr>
                <w:i/>
              </w:rPr>
              <w:t>design</w:t>
            </w:r>
          </w:p>
          <w:p w:rsidR="00E46EB3" w:rsidRPr="00E46EB3" w:rsidRDefault="00E46EB3" w:rsidP="00E46EB3">
            <w:pPr>
              <w:rPr>
                <w:i/>
              </w:rPr>
            </w:pPr>
            <w:r>
              <w:rPr>
                <w:i/>
              </w:rPr>
              <w:t xml:space="preserve">(4) </w:t>
            </w:r>
            <w:r w:rsidRPr="00E46EB3">
              <w:rPr>
                <w:i/>
              </w:rPr>
              <w:t>product</w:t>
            </w:r>
            <w:r>
              <w:rPr>
                <w:i/>
              </w:rPr>
              <w:t xml:space="preserve"> </w:t>
            </w:r>
            <w:r w:rsidRPr="00E46EB3">
              <w:rPr>
                <w:i/>
              </w:rPr>
              <w:t>design</w:t>
            </w:r>
          </w:p>
          <w:p w:rsidR="00E46EB3" w:rsidRPr="00E46EB3" w:rsidRDefault="00E46EB3" w:rsidP="00E46EB3">
            <w:pPr>
              <w:rPr>
                <w:i/>
              </w:rPr>
            </w:pPr>
            <w:r>
              <w:rPr>
                <w:i/>
              </w:rPr>
              <w:t xml:space="preserve">(5) </w:t>
            </w:r>
            <w:r w:rsidRPr="00E46EB3">
              <w:rPr>
                <w:i/>
              </w:rPr>
              <w:t>fine</w:t>
            </w:r>
            <w:r>
              <w:rPr>
                <w:i/>
              </w:rPr>
              <w:t xml:space="preserve"> </w:t>
            </w:r>
            <w:r w:rsidRPr="00E46EB3">
              <w:rPr>
                <w:i/>
              </w:rPr>
              <w:t>arts</w:t>
            </w:r>
          </w:p>
          <w:p w:rsidR="00E46EB3" w:rsidRPr="00E46EB3" w:rsidRDefault="00E46EB3" w:rsidP="00E46EB3">
            <w:pPr>
              <w:rPr>
                <w:i/>
              </w:rPr>
            </w:pPr>
            <w:r>
              <w:rPr>
                <w:i/>
              </w:rPr>
              <w:t xml:space="preserve">(6) </w:t>
            </w:r>
            <w:r w:rsidRPr="00E46EB3">
              <w:rPr>
                <w:i/>
              </w:rPr>
              <w:t>film</w:t>
            </w:r>
            <w:r>
              <w:rPr>
                <w:i/>
              </w:rPr>
              <w:t xml:space="preserve"> and </w:t>
            </w:r>
            <w:r w:rsidRPr="00E46EB3">
              <w:rPr>
                <w:i/>
              </w:rPr>
              <w:t>photography</w:t>
            </w:r>
          </w:p>
          <w:p w:rsidR="00C33B1D" w:rsidRPr="00960208" w:rsidRDefault="00E46EB3" w:rsidP="00E46EB3">
            <w:pPr>
              <w:rPr>
                <w:b/>
              </w:rPr>
            </w:pPr>
            <w:r>
              <w:rPr>
                <w:i/>
              </w:rPr>
              <w:t xml:space="preserve">(7) </w:t>
            </w:r>
            <w:r w:rsidRPr="00E46EB3">
              <w:rPr>
                <w:i/>
              </w:rPr>
              <w:t>textile</w:t>
            </w:r>
            <w:r>
              <w:rPr>
                <w:i/>
              </w:rPr>
              <w:t xml:space="preserve"> </w:t>
            </w:r>
            <w:r w:rsidRPr="00E46EB3">
              <w:rPr>
                <w:i/>
              </w:rPr>
              <w:t>design</w:t>
            </w:r>
          </w:p>
        </w:tc>
        <w:sdt>
          <w:sdtPr>
            <w:rPr>
              <w:b/>
            </w:rPr>
            <w:id w:val="-106901219"/>
            <w:placeholder>
              <w:docPart w:val="229C53A011AC47AC987946676A2CA8E9"/>
            </w:placeholder>
            <w:showingPlcHdr/>
          </w:sdtPr>
          <w:sdtEndPr/>
          <w:sdtContent>
            <w:tc>
              <w:tcPr>
                <w:tcW w:w="75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404EC" w:rsidRPr="00960208" w:rsidRDefault="00172D9C" w:rsidP="004404EC">
                <w:pPr>
                  <w:rPr>
                    <w:b/>
                  </w:rPr>
                </w:pPr>
                <w:r w:rsidRPr="005D3C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90A44" w:rsidRPr="00960208" w:rsidRDefault="00D90A44" w:rsidP="00551F6F">
      <w:pPr>
        <w:rPr>
          <w:b/>
        </w:rPr>
      </w:pPr>
    </w:p>
    <w:p w:rsidR="00551F6F" w:rsidRDefault="00551F6F" w:rsidP="00551F6F">
      <w:pPr>
        <w:rPr>
          <w:b/>
        </w:rPr>
      </w:pPr>
    </w:p>
    <w:tbl>
      <w:tblPr>
        <w:tblStyle w:val="PlainTable3"/>
        <w:tblpPr w:leftFromText="180" w:rightFromText="180" w:vertAnchor="text" w:horzAnchor="margin" w:tblpY="-59"/>
        <w:tblW w:w="5005" w:type="pct"/>
        <w:tblLayout w:type="fixed"/>
        <w:tblLook w:val="0620" w:firstRow="1" w:lastRow="0" w:firstColumn="0" w:lastColumn="0" w:noHBand="1" w:noVBand="1"/>
      </w:tblPr>
      <w:tblGrid>
        <w:gridCol w:w="2555"/>
        <w:gridCol w:w="7530"/>
      </w:tblGrid>
      <w:tr w:rsidR="00AC1D45" w:rsidRPr="00C0054A" w:rsidTr="00C33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3"/>
        </w:trPr>
        <w:tc>
          <w:tcPr>
            <w:tcW w:w="2555" w:type="dxa"/>
            <w:tcBorders>
              <w:right w:val="single" w:sz="4" w:space="0" w:color="auto"/>
            </w:tcBorders>
            <w:vAlign w:val="center"/>
          </w:tcPr>
          <w:p w:rsidR="00AC1D45" w:rsidRPr="00C0054A" w:rsidRDefault="007306C8" w:rsidP="00C33B1D">
            <w:pPr>
              <w:rPr>
                <w:b/>
              </w:rPr>
            </w:pPr>
            <w:r>
              <w:rPr>
                <w:b/>
              </w:rPr>
              <w:t>D</w:t>
            </w:r>
            <w:r w:rsidRPr="007306C8">
              <w:rPr>
                <w:b/>
              </w:rPr>
              <w:t xml:space="preserve">escription for exhibition display (max. </w:t>
            </w:r>
            <w:r w:rsidR="00C33B1D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7306C8">
              <w:rPr>
                <w:b/>
              </w:rPr>
              <w:t>characters)</w:t>
            </w:r>
          </w:p>
        </w:tc>
        <w:sdt>
          <w:sdtPr>
            <w:id w:val="-2018296897"/>
            <w:placeholder>
              <w:docPart w:val="F731CDD6AA5842B3ABF7CC061E5AAE13"/>
            </w:placeholder>
            <w:showingPlcHdr/>
          </w:sdtPr>
          <w:sdtEndPr/>
          <w:sdtContent>
            <w:tc>
              <w:tcPr>
                <w:tcW w:w="7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C1D45" w:rsidRPr="00C0054A" w:rsidRDefault="00473492" w:rsidP="00473492">
                <w:pPr>
                  <w:pStyle w:val="FieldText"/>
                </w:pPr>
                <w:r w:rsidRPr="007636D1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</w:tbl>
    <w:p w:rsidR="00CE6E2B" w:rsidRDefault="00CE6E2B" w:rsidP="00CE6E2B">
      <w:pPr>
        <w:rPr>
          <w:b/>
          <w:bCs/>
          <w:i/>
          <w:iCs/>
          <w:color w:val="C00000"/>
          <w:sz w:val="22"/>
        </w:rPr>
      </w:pPr>
    </w:p>
    <w:p w:rsidR="00CE6E2B" w:rsidRDefault="00CE6E2B" w:rsidP="00CE6E2B">
      <w:pPr>
        <w:rPr>
          <w:b/>
          <w:bCs/>
          <w:i/>
          <w:iCs/>
          <w:color w:val="C00000"/>
          <w:sz w:val="22"/>
        </w:rPr>
      </w:pPr>
    </w:p>
    <w:p w:rsidR="00CE6E2B" w:rsidRDefault="00CE6E2B" w:rsidP="00CE6E2B">
      <w:pPr>
        <w:rPr>
          <w:b/>
          <w:bCs/>
          <w:i/>
          <w:iCs/>
          <w:color w:val="C00000"/>
          <w:sz w:val="22"/>
        </w:rPr>
      </w:pPr>
    </w:p>
    <w:bookmarkEnd w:id="0"/>
    <w:p w:rsidR="00173EC5" w:rsidRDefault="00173EC5" w:rsidP="00173EC5">
      <w:pPr>
        <w:rPr>
          <w:b/>
          <w:bCs/>
          <w:iCs/>
          <w:color w:val="C00000"/>
          <w:sz w:val="24"/>
        </w:rPr>
      </w:pPr>
      <w:r w:rsidRPr="00173EC5">
        <w:rPr>
          <w:b/>
          <w:bCs/>
          <w:iCs/>
          <w:color w:val="C00000"/>
          <w:sz w:val="24"/>
        </w:rPr>
        <w:t>READ</w:t>
      </w:r>
      <w:r w:rsidR="00E84125">
        <w:rPr>
          <w:b/>
          <w:bCs/>
          <w:iCs/>
          <w:color w:val="C00000"/>
          <w:sz w:val="24"/>
        </w:rPr>
        <w:t xml:space="preserve"> IT </w:t>
      </w:r>
      <w:r w:rsidRPr="00173EC5">
        <w:rPr>
          <w:b/>
          <w:bCs/>
          <w:iCs/>
          <w:color w:val="C00000"/>
          <w:sz w:val="24"/>
        </w:rPr>
        <w:t xml:space="preserve"> ONCE MORE AND FILL OUT ALL MANDATORY FIELDS, THEN SEND </w:t>
      </w:r>
    </w:p>
    <w:p w:rsidR="00173EC5" w:rsidRPr="00173EC5" w:rsidRDefault="00173EC5" w:rsidP="00173EC5">
      <w:pPr>
        <w:rPr>
          <w:b/>
          <w:bCs/>
          <w:iCs/>
          <w:color w:val="C00000"/>
          <w:sz w:val="24"/>
        </w:rPr>
      </w:pPr>
      <w:r w:rsidRPr="00173EC5">
        <w:rPr>
          <w:b/>
          <w:bCs/>
          <w:iCs/>
          <w:color w:val="C00000"/>
          <w:sz w:val="24"/>
        </w:rPr>
        <w:t xml:space="preserve">IT </w:t>
      </w:r>
      <w:r w:rsidR="00E84125">
        <w:rPr>
          <w:b/>
          <w:bCs/>
          <w:iCs/>
          <w:color w:val="C00000"/>
          <w:sz w:val="24"/>
        </w:rPr>
        <w:t>TO dafestival.apply@gmail.com.</w:t>
      </w:r>
    </w:p>
    <w:p w:rsidR="00173EC5" w:rsidRPr="00173EC5" w:rsidRDefault="00173EC5" w:rsidP="00173EC5">
      <w:pPr>
        <w:rPr>
          <w:b/>
          <w:bCs/>
          <w:iCs/>
          <w:color w:val="C00000"/>
          <w:sz w:val="24"/>
        </w:rPr>
      </w:pPr>
    </w:p>
    <w:p w:rsidR="00CE6E2B" w:rsidRPr="00B5717F" w:rsidRDefault="00C33B1D" w:rsidP="00173EC5">
      <w:pPr>
        <w:rPr>
          <w:color w:val="C00000"/>
          <w:sz w:val="24"/>
        </w:rPr>
      </w:pPr>
      <w:r>
        <w:rPr>
          <w:b/>
          <w:bCs/>
          <w:iCs/>
          <w:color w:val="C00000"/>
          <w:sz w:val="24"/>
        </w:rPr>
        <w:t xml:space="preserve">WE ARE LOOKING FORWARD </w:t>
      </w:r>
      <w:r w:rsidR="00E84125">
        <w:rPr>
          <w:b/>
          <w:bCs/>
          <w:iCs/>
          <w:color w:val="C00000"/>
          <w:sz w:val="24"/>
        </w:rPr>
        <w:t xml:space="preserve">TO </w:t>
      </w:r>
      <w:r>
        <w:rPr>
          <w:b/>
          <w:bCs/>
          <w:iCs/>
          <w:color w:val="C00000"/>
          <w:sz w:val="24"/>
        </w:rPr>
        <w:t>YOUR APPLICATION</w:t>
      </w:r>
      <w:r w:rsidR="00173EC5" w:rsidRPr="00173EC5">
        <w:rPr>
          <w:b/>
          <w:bCs/>
          <w:iCs/>
          <w:color w:val="C00000"/>
          <w:sz w:val="24"/>
        </w:rPr>
        <w:t>!</w:t>
      </w:r>
    </w:p>
    <w:sectPr w:rsidR="00CE6E2B" w:rsidRPr="00B5717F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176" w:rsidRDefault="000E6176" w:rsidP="00176E67">
      <w:r>
        <w:separator/>
      </w:r>
    </w:p>
  </w:endnote>
  <w:endnote w:type="continuationSeparator" w:id="0">
    <w:p w:rsidR="000E6176" w:rsidRDefault="000E617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65E" w:rsidRDefault="0098465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176" w:rsidRDefault="000E6176" w:rsidP="00176E67">
      <w:r>
        <w:separator/>
      </w:r>
    </w:p>
  </w:footnote>
  <w:footnote w:type="continuationSeparator" w:id="0">
    <w:p w:rsidR="000E6176" w:rsidRDefault="000E617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EE59AC"/>
    <w:multiLevelType w:val="hybridMultilevel"/>
    <w:tmpl w:val="947AA556"/>
    <w:lvl w:ilvl="0" w:tplc="A3D806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formatting="1" w:enforcement="1" w:cryptProviderType="rsaAES" w:cryptAlgorithmClass="hash" w:cryptAlgorithmType="typeAny" w:cryptAlgorithmSid="14" w:cryptSpinCount="100000" w:hash="ciHmG1+2V6HUiF8UZB17QBkK3edJVemZPgY4fXCDoDbgHpieHPI7ATH+G+8HObazlm/hm0IvsVqkNLBk9AXmEg==" w:salt="137nfs/MfKh7SPtlA4L78A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A5"/>
    <w:rsid w:val="000071F7"/>
    <w:rsid w:val="00010B00"/>
    <w:rsid w:val="0002798A"/>
    <w:rsid w:val="00083002"/>
    <w:rsid w:val="00087B85"/>
    <w:rsid w:val="000A01F1"/>
    <w:rsid w:val="000A5987"/>
    <w:rsid w:val="000C1163"/>
    <w:rsid w:val="000C797A"/>
    <w:rsid w:val="000D2539"/>
    <w:rsid w:val="000D2BB8"/>
    <w:rsid w:val="000E05F2"/>
    <w:rsid w:val="000E6176"/>
    <w:rsid w:val="000F2DF4"/>
    <w:rsid w:val="000F6783"/>
    <w:rsid w:val="00120C95"/>
    <w:rsid w:val="0014663E"/>
    <w:rsid w:val="00172D9C"/>
    <w:rsid w:val="00173EC5"/>
    <w:rsid w:val="00176E67"/>
    <w:rsid w:val="00180664"/>
    <w:rsid w:val="001903F7"/>
    <w:rsid w:val="0019395E"/>
    <w:rsid w:val="001C594D"/>
    <w:rsid w:val="001D6B76"/>
    <w:rsid w:val="00211828"/>
    <w:rsid w:val="00211BA5"/>
    <w:rsid w:val="002216F7"/>
    <w:rsid w:val="00250014"/>
    <w:rsid w:val="0026524C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7FF0"/>
    <w:rsid w:val="003076FD"/>
    <w:rsid w:val="00317005"/>
    <w:rsid w:val="00330050"/>
    <w:rsid w:val="00335259"/>
    <w:rsid w:val="003929F1"/>
    <w:rsid w:val="003A1B63"/>
    <w:rsid w:val="003A41A1"/>
    <w:rsid w:val="003B2326"/>
    <w:rsid w:val="003C101F"/>
    <w:rsid w:val="003F6E6E"/>
    <w:rsid w:val="00400251"/>
    <w:rsid w:val="00437ED0"/>
    <w:rsid w:val="004404EC"/>
    <w:rsid w:val="00440CD8"/>
    <w:rsid w:val="00443837"/>
    <w:rsid w:val="00447DAA"/>
    <w:rsid w:val="00450F66"/>
    <w:rsid w:val="00461739"/>
    <w:rsid w:val="00467865"/>
    <w:rsid w:val="00473492"/>
    <w:rsid w:val="0048685F"/>
    <w:rsid w:val="00490804"/>
    <w:rsid w:val="004A1437"/>
    <w:rsid w:val="004A4198"/>
    <w:rsid w:val="004A54EA"/>
    <w:rsid w:val="004B0578"/>
    <w:rsid w:val="004D0848"/>
    <w:rsid w:val="004E067B"/>
    <w:rsid w:val="004E1113"/>
    <w:rsid w:val="004E34C6"/>
    <w:rsid w:val="004F62AD"/>
    <w:rsid w:val="00501AE8"/>
    <w:rsid w:val="00504B65"/>
    <w:rsid w:val="005114CE"/>
    <w:rsid w:val="0052122B"/>
    <w:rsid w:val="00536761"/>
    <w:rsid w:val="00551F6F"/>
    <w:rsid w:val="00552C82"/>
    <w:rsid w:val="005557F6"/>
    <w:rsid w:val="00563778"/>
    <w:rsid w:val="005B4AE2"/>
    <w:rsid w:val="005D5C0D"/>
    <w:rsid w:val="005D5E28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B6681"/>
    <w:rsid w:val="006D2635"/>
    <w:rsid w:val="006D779C"/>
    <w:rsid w:val="006D7C49"/>
    <w:rsid w:val="006E4F63"/>
    <w:rsid w:val="006E729E"/>
    <w:rsid w:val="007119A5"/>
    <w:rsid w:val="00722A00"/>
    <w:rsid w:val="00724FA4"/>
    <w:rsid w:val="007306C8"/>
    <w:rsid w:val="007325A9"/>
    <w:rsid w:val="0075451A"/>
    <w:rsid w:val="007602AC"/>
    <w:rsid w:val="007636D1"/>
    <w:rsid w:val="00774B67"/>
    <w:rsid w:val="00786E50"/>
    <w:rsid w:val="00793AC6"/>
    <w:rsid w:val="007971FA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09C7"/>
    <w:rsid w:val="00852EC6"/>
    <w:rsid w:val="00854BC7"/>
    <w:rsid w:val="00856C35"/>
    <w:rsid w:val="00871876"/>
    <w:rsid w:val="008753A7"/>
    <w:rsid w:val="0088782D"/>
    <w:rsid w:val="008A1994"/>
    <w:rsid w:val="008B7081"/>
    <w:rsid w:val="008D7A67"/>
    <w:rsid w:val="008E4B23"/>
    <w:rsid w:val="008F2F8A"/>
    <w:rsid w:val="008F5BCD"/>
    <w:rsid w:val="00902964"/>
    <w:rsid w:val="00920507"/>
    <w:rsid w:val="00933455"/>
    <w:rsid w:val="0094790F"/>
    <w:rsid w:val="00960208"/>
    <w:rsid w:val="00966B90"/>
    <w:rsid w:val="009737B7"/>
    <w:rsid w:val="00973A60"/>
    <w:rsid w:val="009802C4"/>
    <w:rsid w:val="0098465E"/>
    <w:rsid w:val="009976D9"/>
    <w:rsid w:val="00997A3E"/>
    <w:rsid w:val="009A12D5"/>
    <w:rsid w:val="009A4EA3"/>
    <w:rsid w:val="009A55DC"/>
    <w:rsid w:val="009B25BB"/>
    <w:rsid w:val="009C220D"/>
    <w:rsid w:val="00A211B2"/>
    <w:rsid w:val="00A2727E"/>
    <w:rsid w:val="00A35524"/>
    <w:rsid w:val="00A55B79"/>
    <w:rsid w:val="00A60C9E"/>
    <w:rsid w:val="00A6705E"/>
    <w:rsid w:val="00A74F99"/>
    <w:rsid w:val="00A82BA3"/>
    <w:rsid w:val="00A94ACC"/>
    <w:rsid w:val="00AA2EA7"/>
    <w:rsid w:val="00AC1D45"/>
    <w:rsid w:val="00AE6FA4"/>
    <w:rsid w:val="00B03907"/>
    <w:rsid w:val="00B11811"/>
    <w:rsid w:val="00B311E1"/>
    <w:rsid w:val="00B4735C"/>
    <w:rsid w:val="00B5717F"/>
    <w:rsid w:val="00B579DF"/>
    <w:rsid w:val="00B90EC2"/>
    <w:rsid w:val="00BA268F"/>
    <w:rsid w:val="00BC07E3"/>
    <w:rsid w:val="00BD103E"/>
    <w:rsid w:val="00C0054A"/>
    <w:rsid w:val="00C079CA"/>
    <w:rsid w:val="00C33B1D"/>
    <w:rsid w:val="00C43539"/>
    <w:rsid w:val="00C45FDA"/>
    <w:rsid w:val="00C67741"/>
    <w:rsid w:val="00C70858"/>
    <w:rsid w:val="00C74647"/>
    <w:rsid w:val="00C76039"/>
    <w:rsid w:val="00C76480"/>
    <w:rsid w:val="00C80AD2"/>
    <w:rsid w:val="00C8155B"/>
    <w:rsid w:val="00C92A3C"/>
    <w:rsid w:val="00C92FD6"/>
    <w:rsid w:val="00CE5DC7"/>
    <w:rsid w:val="00CE6E2B"/>
    <w:rsid w:val="00CE7D54"/>
    <w:rsid w:val="00D14E73"/>
    <w:rsid w:val="00D55AFA"/>
    <w:rsid w:val="00D6155E"/>
    <w:rsid w:val="00D83A19"/>
    <w:rsid w:val="00D86A85"/>
    <w:rsid w:val="00D90A44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0866"/>
    <w:rsid w:val="00E46E04"/>
    <w:rsid w:val="00E46EB3"/>
    <w:rsid w:val="00E84125"/>
    <w:rsid w:val="00E87396"/>
    <w:rsid w:val="00E96F6F"/>
    <w:rsid w:val="00EA2CA8"/>
    <w:rsid w:val="00EB478A"/>
    <w:rsid w:val="00EC42A3"/>
    <w:rsid w:val="00F83033"/>
    <w:rsid w:val="00F966AA"/>
    <w:rsid w:val="00FB538F"/>
    <w:rsid w:val="00FC3071"/>
    <w:rsid w:val="00FD5902"/>
    <w:rsid w:val="00FE393B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53703"/>
  <w15:docId w15:val="{B4652E1F-EE15-437C-83FE-D446B147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E2B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5717F"/>
    <w:rPr>
      <w:color w:val="808080"/>
    </w:rPr>
  </w:style>
  <w:style w:type="paragraph" w:customStyle="1" w:styleId="BasicParagraph">
    <w:name w:val="[Basic Paragraph]"/>
    <w:basedOn w:val="Normal"/>
    <w:uiPriority w:val="99"/>
    <w:rsid w:val="006D7C4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9C53A011AC47AC987946676A2CA8E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DA2343C-F553-4DFD-85F1-3BFE79119BD8}"/>
      </w:docPartPr>
      <w:docPartBody>
        <w:p w:rsidR="003421F2" w:rsidRDefault="00B31D3D" w:rsidP="00B31D3D">
          <w:pPr>
            <w:pStyle w:val="229C53A011AC47AC987946676A2CA8E91"/>
          </w:pPr>
          <w:r w:rsidRPr="005D3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DD9CE1C474C5DB24F0778E2856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0C693-DDCC-475A-9A4A-C29BDD41DB1A}"/>
      </w:docPartPr>
      <w:docPartBody>
        <w:p w:rsidR="00D71CE9" w:rsidRDefault="00B31D3D" w:rsidP="00B31D3D">
          <w:pPr>
            <w:pStyle w:val="AD7DD9CE1C474C5DB24F0778E2856D6C"/>
          </w:pPr>
          <w:r w:rsidRPr="005D3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17370D2EF42A580ED21A6C58B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FD32C-4EA3-4ECE-9DEC-B53910FC5DF4}"/>
      </w:docPartPr>
      <w:docPartBody>
        <w:p w:rsidR="00D71CE9" w:rsidRDefault="00B31D3D" w:rsidP="00B31D3D">
          <w:pPr>
            <w:pStyle w:val="8E317370D2EF42A580ED21A6C58B59CA"/>
          </w:pPr>
          <w:r w:rsidRPr="005D3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7CD10DC3614A969F4D5316899C7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E7740-BA91-4A63-AAC4-F510004EC70D}"/>
      </w:docPartPr>
      <w:docPartBody>
        <w:p w:rsidR="00D71CE9" w:rsidRDefault="00B31D3D" w:rsidP="00B31D3D">
          <w:pPr>
            <w:pStyle w:val="C97CD10DC3614A969F4D5316899C7B9E"/>
          </w:pPr>
          <w:r w:rsidRPr="005D3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85EE3800D4A21BD66A95828639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8E158-E91E-412A-92A4-17EDAB883579}"/>
      </w:docPartPr>
      <w:docPartBody>
        <w:p w:rsidR="00D71CE9" w:rsidRDefault="00B31D3D" w:rsidP="00B31D3D">
          <w:pPr>
            <w:pStyle w:val="28B85EE3800D4A21BD66A95828639B37"/>
          </w:pPr>
          <w:r w:rsidRPr="005D3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220FDCF084E45BD6ABA22367DD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4F235-AA14-41A9-8C31-BA3D0C5B5A0F}"/>
      </w:docPartPr>
      <w:docPartBody>
        <w:p w:rsidR="00D71CE9" w:rsidRDefault="00B31D3D" w:rsidP="00B31D3D">
          <w:pPr>
            <w:pStyle w:val="F56220FDCF084E45BD6ABA22367DD9DB"/>
          </w:pPr>
          <w:r w:rsidRPr="004404EC">
            <w:rPr>
              <w:rStyle w:val="PlaceholderText"/>
              <w:b w:val="0"/>
            </w:rPr>
            <w:t>Click or tap here to enter text.</w:t>
          </w:r>
        </w:p>
      </w:docPartBody>
    </w:docPart>
    <w:docPart>
      <w:docPartPr>
        <w:name w:val="F731CDD6AA5842B3ABF7CC061E5A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B40E-3DA5-41D7-BB8D-FEB89B34001F}"/>
      </w:docPartPr>
      <w:docPartBody>
        <w:p w:rsidR="00D71CE9" w:rsidRDefault="00B31D3D" w:rsidP="00B31D3D">
          <w:pPr>
            <w:pStyle w:val="F731CDD6AA5842B3ABF7CC061E5AAE13"/>
          </w:pPr>
          <w:r w:rsidRPr="005D3C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04"/>
    <w:rsid w:val="00187393"/>
    <w:rsid w:val="0023172F"/>
    <w:rsid w:val="003421F2"/>
    <w:rsid w:val="007601D1"/>
    <w:rsid w:val="0081348A"/>
    <w:rsid w:val="008830B0"/>
    <w:rsid w:val="009D71D7"/>
    <w:rsid w:val="00A53604"/>
    <w:rsid w:val="00B06988"/>
    <w:rsid w:val="00B31D3D"/>
    <w:rsid w:val="00B75112"/>
    <w:rsid w:val="00D71CE9"/>
    <w:rsid w:val="00DD4008"/>
    <w:rsid w:val="00E20EDB"/>
    <w:rsid w:val="00F7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D3D"/>
    <w:rPr>
      <w:color w:val="808080"/>
    </w:rPr>
  </w:style>
  <w:style w:type="paragraph" w:customStyle="1" w:styleId="C2B3CB0F4B5E48A1A538522EECA08680">
    <w:name w:val="C2B3CB0F4B5E48A1A538522EECA08680"/>
    <w:rsid w:val="00A53604"/>
  </w:style>
  <w:style w:type="paragraph" w:customStyle="1" w:styleId="229C53A011AC47AC987946676A2CA8E9">
    <w:name w:val="229C53A011AC47AC987946676A2CA8E9"/>
    <w:rsid w:val="009D71D7"/>
    <w:rPr>
      <w:lang w:val="hr-HR" w:eastAsia="hr-HR"/>
    </w:rPr>
  </w:style>
  <w:style w:type="paragraph" w:customStyle="1" w:styleId="AD7DD9CE1C474C5DB24F0778E2856D6C">
    <w:name w:val="AD7DD9CE1C474C5DB24F0778E2856D6C"/>
    <w:rsid w:val="00B31D3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E317370D2EF42A580ED21A6C58B59CA">
    <w:name w:val="8E317370D2EF42A580ED21A6C58B59CA"/>
    <w:rsid w:val="00B31D3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97CD10DC3614A969F4D5316899C7B9E">
    <w:name w:val="C97CD10DC3614A969F4D5316899C7B9E"/>
    <w:rsid w:val="00B31D3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8B85EE3800D4A21BD66A95828639B37">
    <w:name w:val="28B85EE3800D4A21BD66A95828639B37"/>
    <w:rsid w:val="00B31D3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56220FDCF084E45BD6ABA22367DD9DB">
    <w:name w:val="F56220FDCF084E45BD6ABA22367DD9DB"/>
    <w:rsid w:val="00B31D3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29C53A011AC47AC987946676A2CA8E91">
    <w:name w:val="229C53A011AC47AC987946676A2CA8E91"/>
    <w:rsid w:val="00B31D3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731CDD6AA5842B3ABF7CC061E5AAE13">
    <w:name w:val="F731CDD6AA5842B3ABF7CC061E5AAE13"/>
    <w:rsid w:val="00B31D3D"/>
    <w:pPr>
      <w:spacing w:after="0" w:line="240" w:lineRule="auto"/>
    </w:pPr>
    <w:rPr>
      <w:rFonts w:eastAsia="Times New Roman" w:cs="Times New Roman"/>
      <w:b/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Rea</dc:creator>
  <cp:lastModifiedBy>Rea</cp:lastModifiedBy>
  <cp:revision>3</cp:revision>
  <cp:lastPrinted>2020-01-10T13:25:00Z</cp:lastPrinted>
  <dcterms:created xsi:type="dcterms:W3CDTF">2020-12-20T10:41:00Z</dcterms:created>
  <dcterms:modified xsi:type="dcterms:W3CDTF">2020-12-20T10:44:00Z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