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133" w:type="pct"/>
        <w:tblLook w:val="0620" w:firstRow="1" w:lastRow="0" w:firstColumn="0" w:lastColumn="0" w:noHBand="1" w:noVBand="1"/>
      </w:tblPr>
      <w:tblGrid>
        <w:gridCol w:w="5040"/>
        <w:gridCol w:w="5308"/>
      </w:tblGrid>
      <w:tr w:rsidR="00CE6E2B" w:rsidRPr="00CE6E2B" w:rsidTr="0010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973A60" w:rsidRDefault="00973A60" w:rsidP="00856C35">
            <w:pPr>
              <w:rPr>
                <w:noProof/>
              </w:rPr>
            </w:pPr>
            <w:bookmarkStart w:id="0" w:name="_Hlk29774084"/>
            <w:r>
              <w:rPr>
                <w:noProof/>
              </w:rPr>
              <w:drawing>
                <wp:inline distT="0" distB="0" distL="0" distR="0" wp14:anchorId="4592A249" wp14:editId="2568A64F">
                  <wp:extent cx="1499235" cy="695212"/>
                  <wp:effectExtent l="0" t="0" r="571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2" t="38003" b="38099"/>
                          <a:stretch/>
                        </pic:blipFill>
                        <pic:spPr bwMode="auto">
                          <a:xfrm>
                            <a:off x="0" y="0"/>
                            <a:ext cx="1499478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6E2B" w:rsidRDefault="00CE6E2B" w:rsidP="00856C35"/>
        </w:tc>
        <w:tc>
          <w:tcPr>
            <w:tcW w:w="5308" w:type="dxa"/>
          </w:tcPr>
          <w:p w:rsidR="00211BA5" w:rsidRPr="00CE6E2B" w:rsidRDefault="00101659" w:rsidP="00101659">
            <w:pPr>
              <w:pStyle w:val="CompanyName"/>
              <w:rPr>
                <w:color w:val="auto"/>
              </w:rPr>
            </w:pPr>
            <w:r>
              <w:rPr>
                <w:color w:val="auto"/>
              </w:rPr>
              <w:t>8.–17.1</w:t>
            </w:r>
            <w:r w:rsidR="00211BA5" w:rsidRPr="00CE6E2B">
              <w:rPr>
                <w:color w:val="auto"/>
              </w:rPr>
              <w:t>.202</w:t>
            </w:r>
            <w:r>
              <w:rPr>
                <w:color w:val="auto"/>
              </w:rPr>
              <w:t>1</w:t>
            </w:r>
            <w:r w:rsidR="00211BA5" w:rsidRPr="00CE6E2B">
              <w:rPr>
                <w:color w:val="auto"/>
              </w:rPr>
              <w:t>.</w:t>
            </w:r>
          </w:p>
        </w:tc>
      </w:tr>
    </w:tbl>
    <w:p w:rsidR="00211BA5" w:rsidRPr="00D44B55" w:rsidRDefault="00211BA5" w:rsidP="00D44B55">
      <w:pPr>
        <w:pStyle w:val="Heading1"/>
        <w:rPr>
          <w:sz w:val="36"/>
        </w:rPr>
      </w:pPr>
      <w:r w:rsidRPr="00E40866">
        <w:rPr>
          <w:sz w:val="36"/>
        </w:rPr>
        <w:t>PRIJAVNICA ZA STUDENTSKI RAD</w:t>
      </w:r>
      <w:r w:rsidR="00381A1A">
        <w:rPr>
          <w:sz w:val="36"/>
        </w:rPr>
        <w:t xml:space="preserve"> – ONLINE IZLOŽBA</w:t>
      </w:r>
    </w:p>
    <w:p w:rsidR="00211BA5" w:rsidRPr="00E40866" w:rsidRDefault="00211BA5" w:rsidP="00211BA5">
      <w:pPr>
        <w:rPr>
          <w:b/>
          <w:sz w:val="24"/>
        </w:rPr>
      </w:pPr>
      <w:r w:rsidRPr="00E40866">
        <w:rPr>
          <w:b/>
          <w:sz w:val="24"/>
        </w:rPr>
        <w:t>OBAVEZNO PROČITATI SVE PRIJE ISPUNJAVANJA OBRASCA!</w:t>
      </w:r>
    </w:p>
    <w:p w:rsidR="00211BA5" w:rsidRPr="00E40866" w:rsidRDefault="00211BA5" w:rsidP="00211BA5">
      <w:pPr>
        <w:rPr>
          <w:i/>
        </w:rPr>
      </w:pPr>
    </w:p>
    <w:p w:rsidR="00211BA5" w:rsidRPr="00E40866" w:rsidRDefault="00211BA5" w:rsidP="00211BA5">
      <w:pPr>
        <w:rPr>
          <w:i/>
        </w:rPr>
      </w:pPr>
      <w:r w:rsidRPr="00E40866">
        <w:rPr>
          <w:b/>
          <w:i/>
        </w:rPr>
        <w:t>Jedan obrazac</w:t>
      </w:r>
      <w:r w:rsidRPr="00E40866">
        <w:rPr>
          <w:i/>
        </w:rPr>
        <w:t xml:space="preserve"> je prijava za </w:t>
      </w:r>
      <w:r w:rsidRPr="00E40866">
        <w:rPr>
          <w:b/>
          <w:i/>
        </w:rPr>
        <w:t>jedan studentski rad</w:t>
      </w:r>
      <w:r w:rsidRPr="00E40866">
        <w:rPr>
          <w:i/>
        </w:rPr>
        <w:t xml:space="preserve"> (serija plakata je jedan rad, plakat i model su jedan rad i sl.).</w:t>
      </w:r>
    </w:p>
    <w:p w:rsidR="00211BA5" w:rsidRPr="00E40866" w:rsidRDefault="00211BA5" w:rsidP="00211BA5">
      <w:pPr>
        <w:rPr>
          <w:i/>
        </w:rPr>
      </w:pPr>
    </w:p>
    <w:p w:rsidR="00211BA5" w:rsidRPr="00E40866" w:rsidRDefault="00211BA5" w:rsidP="00211BA5">
      <w:pPr>
        <w:rPr>
          <w:i/>
        </w:rPr>
      </w:pPr>
      <w:r w:rsidRPr="00E40866">
        <w:rPr>
          <w:i/>
        </w:rPr>
        <w:t>Na jedan obrazac može se prijaviti i grupni rad pisanjem zareza iza svakog imena i prezimena u predviđenom polju.</w:t>
      </w:r>
    </w:p>
    <w:p w:rsidR="001706FD" w:rsidRDefault="001706FD" w:rsidP="00211BA5">
      <w:pPr>
        <w:rPr>
          <w:i/>
        </w:rPr>
      </w:pPr>
    </w:p>
    <w:p w:rsidR="001706FD" w:rsidRPr="001706FD" w:rsidRDefault="001706FD" w:rsidP="001706FD">
      <w:pPr>
        <w:rPr>
          <w:b/>
          <w:i/>
        </w:rPr>
      </w:pPr>
      <w:r w:rsidRPr="001706FD">
        <w:rPr>
          <w:b/>
          <w:i/>
        </w:rPr>
        <w:t xml:space="preserve">Područja: </w:t>
      </w:r>
    </w:p>
    <w:p w:rsidR="001706FD" w:rsidRDefault="00D44B55" w:rsidP="001706FD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arhitektura</w:t>
      </w:r>
    </w:p>
    <w:p w:rsidR="001706FD" w:rsidRPr="00B93D13" w:rsidRDefault="00D44B55" w:rsidP="00B93D13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urbanizam</w:t>
      </w:r>
      <w:r w:rsidR="00B93D13">
        <w:rPr>
          <w:b/>
          <w:i/>
        </w:rPr>
        <w:t>_</w:t>
      </w:r>
      <w:r w:rsidR="001706FD" w:rsidRPr="00B93D13">
        <w:rPr>
          <w:b/>
          <w:i/>
        </w:rPr>
        <w:t>krajobrazna_arhitektura</w:t>
      </w:r>
    </w:p>
    <w:p w:rsidR="00D44B55" w:rsidRDefault="00D44B55" w:rsidP="001706FD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dizajn_vizualnih_komunikacija</w:t>
      </w:r>
    </w:p>
    <w:p w:rsidR="001706FD" w:rsidRPr="001706FD" w:rsidRDefault="00D44B55" w:rsidP="001706FD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industrijski</w:t>
      </w:r>
      <w:r w:rsidR="001706FD" w:rsidRPr="001706FD">
        <w:rPr>
          <w:b/>
          <w:i/>
        </w:rPr>
        <w:t>_dizajn</w:t>
      </w:r>
    </w:p>
    <w:p w:rsidR="001706FD" w:rsidRPr="001706FD" w:rsidRDefault="001706FD" w:rsidP="001706FD">
      <w:pPr>
        <w:pStyle w:val="ListParagraph"/>
        <w:numPr>
          <w:ilvl w:val="0"/>
          <w:numId w:val="11"/>
        </w:numPr>
        <w:rPr>
          <w:b/>
          <w:i/>
        </w:rPr>
      </w:pPr>
      <w:r w:rsidRPr="001706FD">
        <w:rPr>
          <w:b/>
          <w:i/>
        </w:rPr>
        <w:t>likovna_umjetnost</w:t>
      </w:r>
    </w:p>
    <w:p w:rsidR="001706FD" w:rsidRPr="001706FD" w:rsidRDefault="00D44B55" w:rsidP="001706FD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dramska_umjetnost</w:t>
      </w:r>
      <w:r w:rsidR="00B93D13">
        <w:rPr>
          <w:b/>
          <w:i/>
        </w:rPr>
        <w:t xml:space="preserve"> </w:t>
      </w:r>
      <w:r w:rsidR="00B93D13" w:rsidRPr="00B93D13">
        <w:rPr>
          <w:i/>
        </w:rPr>
        <w:t>(film i fotografija)</w:t>
      </w:r>
    </w:p>
    <w:p w:rsidR="001706FD" w:rsidRPr="001706FD" w:rsidRDefault="001706FD" w:rsidP="00211BA5">
      <w:pPr>
        <w:pStyle w:val="ListParagraph"/>
        <w:numPr>
          <w:ilvl w:val="0"/>
          <w:numId w:val="11"/>
        </w:numPr>
        <w:rPr>
          <w:b/>
          <w:i/>
        </w:rPr>
      </w:pPr>
      <w:r w:rsidRPr="001706FD">
        <w:rPr>
          <w:b/>
          <w:i/>
        </w:rPr>
        <w:t>tekstilni_dizajn</w:t>
      </w:r>
    </w:p>
    <w:p w:rsidR="001706FD" w:rsidRDefault="001706FD" w:rsidP="00211BA5">
      <w:pPr>
        <w:rPr>
          <w:i/>
        </w:rPr>
      </w:pPr>
    </w:p>
    <w:p w:rsidR="00381A1A" w:rsidRDefault="00211BA5" w:rsidP="00211BA5">
      <w:pPr>
        <w:rPr>
          <w:i/>
        </w:rPr>
      </w:pPr>
      <w:r w:rsidRPr="00E40866">
        <w:rPr>
          <w:i/>
        </w:rPr>
        <w:t>Obrazac se popunjava i sprema</w:t>
      </w:r>
      <w:r w:rsidR="00101659">
        <w:rPr>
          <w:i/>
        </w:rPr>
        <w:t xml:space="preserve"> </w:t>
      </w:r>
      <w:r w:rsidR="00101659" w:rsidRPr="00101659">
        <w:rPr>
          <w:b/>
          <w:i/>
        </w:rPr>
        <w:t>u PDF formatu</w:t>
      </w:r>
      <w:r w:rsidRPr="00E40866">
        <w:rPr>
          <w:i/>
        </w:rPr>
        <w:t xml:space="preserve"> s imenom dokumenta: </w:t>
      </w:r>
    </w:p>
    <w:p w:rsidR="00381A1A" w:rsidRDefault="00211BA5" w:rsidP="00211BA5">
      <w:pPr>
        <w:rPr>
          <w:i/>
          <w:color w:val="C00000"/>
        </w:rPr>
      </w:pPr>
      <w:r w:rsidRPr="00E40866">
        <w:rPr>
          <w:b/>
          <w:color w:val="C00000"/>
        </w:rPr>
        <w:t>DA_2020_prezime_ime_redni broj rada</w:t>
      </w:r>
      <w:r w:rsidR="001706FD">
        <w:rPr>
          <w:b/>
          <w:color w:val="C00000"/>
        </w:rPr>
        <w:t>_područje</w:t>
      </w:r>
      <w:r w:rsidRPr="00E40866">
        <w:rPr>
          <w:i/>
          <w:color w:val="C00000"/>
        </w:rPr>
        <w:t xml:space="preserve"> </w:t>
      </w:r>
    </w:p>
    <w:p w:rsidR="00211BA5" w:rsidRPr="00E40866" w:rsidRDefault="00211BA5" w:rsidP="00211BA5">
      <w:pPr>
        <w:rPr>
          <w:i/>
        </w:rPr>
      </w:pPr>
      <w:r w:rsidRPr="00E40866">
        <w:rPr>
          <w:i/>
        </w:rPr>
        <w:t>(ako se prijavljuje jedan rad onda je redni broj 1, ako se prijav</w:t>
      </w:r>
      <w:r w:rsidR="00381A1A">
        <w:rPr>
          <w:i/>
        </w:rPr>
        <w:t>ljuju</w:t>
      </w:r>
      <w:r w:rsidRPr="00E40866">
        <w:rPr>
          <w:i/>
        </w:rPr>
        <w:t xml:space="preserve"> dva rada onda </w:t>
      </w:r>
      <w:r w:rsidR="00381A1A">
        <w:rPr>
          <w:i/>
        </w:rPr>
        <w:t xml:space="preserve">je </w:t>
      </w:r>
      <w:r w:rsidRPr="00E40866">
        <w:rPr>
          <w:i/>
        </w:rPr>
        <w:t xml:space="preserve">prvi rad </w:t>
      </w:r>
      <w:r w:rsidR="00381A1A">
        <w:rPr>
          <w:i/>
        </w:rPr>
        <w:t>redni</w:t>
      </w:r>
      <w:r w:rsidRPr="00E40866">
        <w:rPr>
          <w:i/>
        </w:rPr>
        <w:t xml:space="preserve"> broj 1, a drugi broj 2).</w:t>
      </w:r>
    </w:p>
    <w:p w:rsidR="00211BA5" w:rsidRPr="00E40866" w:rsidRDefault="00211BA5" w:rsidP="00211BA5">
      <w:pPr>
        <w:rPr>
          <w:i/>
        </w:rPr>
      </w:pPr>
    </w:p>
    <w:p w:rsidR="001706FD" w:rsidRDefault="00101659" w:rsidP="007119A5">
      <w:pPr>
        <w:rPr>
          <w:i/>
        </w:rPr>
      </w:pPr>
      <w:r>
        <w:rPr>
          <w:i/>
        </w:rPr>
        <w:t xml:space="preserve">Materijali se šaju kao fotografije u </w:t>
      </w:r>
      <w:r w:rsidRPr="00101659">
        <w:rPr>
          <w:b/>
          <w:i/>
        </w:rPr>
        <w:t>JPG / PNG</w:t>
      </w:r>
      <w:r>
        <w:rPr>
          <w:i/>
        </w:rPr>
        <w:t xml:space="preserve"> formatu</w:t>
      </w:r>
      <w:r w:rsidR="00373F7C">
        <w:rPr>
          <w:i/>
        </w:rPr>
        <w:t xml:space="preserve">, </w:t>
      </w:r>
      <w:r w:rsidR="00373F7C" w:rsidRPr="00373F7C">
        <w:rPr>
          <w:b/>
          <w:i/>
        </w:rPr>
        <w:t>300 dpi</w:t>
      </w:r>
      <w:r>
        <w:rPr>
          <w:i/>
        </w:rPr>
        <w:t xml:space="preserve"> (sve zajedno max. </w:t>
      </w:r>
      <w:r w:rsidRPr="00101659">
        <w:rPr>
          <w:b/>
          <w:i/>
        </w:rPr>
        <w:t>15 MB</w:t>
      </w:r>
      <w:r>
        <w:rPr>
          <w:i/>
        </w:rPr>
        <w:t xml:space="preserve">). </w:t>
      </w:r>
    </w:p>
    <w:p w:rsidR="00101659" w:rsidRDefault="00101659" w:rsidP="007119A5">
      <w:pPr>
        <w:rPr>
          <w:i/>
        </w:rPr>
      </w:pPr>
      <w:r>
        <w:rPr>
          <w:i/>
        </w:rPr>
        <w:t xml:space="preserve">Moguće je poslati </w:t>
      </w:r>
      <w:r w:rsidRPr="00101659">
        <w:rPr>
          <w:b/>
          <w:i/>
        </w:rPr>
        <w:t>najviše 10 fotografija</w:t>
      </w:r>
      <w:r>
        <w:rPr>
          <w:i/>
        </w:rPr>
        <w:t>.</w:t>
      </w:r>
    </w:p>
    <w:p w:rsidR="00101659" w:rsidRDefault="00101659" w:rsidP="007119A5">
      <w:pPr>
        <w:rPr>
          <w:i/>
        </w:rPr>
      </w:pPr>
    </w:p>
    <w:p w:rsidR="004E067B" w:rsidRDefault="007119A5" w:rsidP="007119A5">
      <w:pPr>
        <w:rPr>
          <w:i/>
        </w:rPr>
      </w:pPr>
      <w:r w:rsidRPr="007119A5">
        <w:rPr>
          <w:i/>
        </w:rPr>
        <w:t xml:space="preserve">Video materijal mora biti u </w:t>
      </w:r>
      <w:r w:rsidRPr="00960208">
        <w:rPr>
          <w:b/>
          <w:i/>
        </w:rPr>
        <w:t>MP</w:t>
      </w:r>
      <w:r w:rsidR="00101659">
        <w:rPr>
          <w:b/>
          <w:i/>
        </w:rPr>
        <w:t>4</w:t>
      </w:r>
      <w:r w:rsidRPr="00960208">
        <w:rPr>
          <w:b/>
          <w:i/>
        </w:rPr>
        <w:t xml:space="preserve"> formatu.</w:t>
      </w:r>
    </w:p>
    <w:p w:rsidR="007119A5" w:rsidRPr="00E40866" w:rsidRDefault="007119A5" w:rsidP="007119A5">
      <w:pPr>
        <w:rPr>
          <w:i/>
        </w:rPr>
      </w:pPr>
    </w:p>
    <w:p w:rsidR="004E067B" w:rsidRDefault="004E067B" w:rsidP="00211BA5">
      <w:pPr>
        <w:rPr>
          <w:i/>
          <w:color w:val="C00000"/>
        </w:rPr>
      </w:pPr>
      <w:r w:rsidRPr="00E40866">
        <w:rPr>
          <w:i/>
        </w:rPr>
        <w:t xml:space="preserve">Sve materijale je potrebno nazvati: </w:t>
      </w:r>
      <w:r w:rsidRPr="00E40866">
        <w:rPr>
          <w:b/>
          <w:color w:val="C00000"/>
        </w:rPr>
        <w:t>DA_2020_prezime_ime</w:t>
      </w:r>
      <w:r w:rsidR="00CE6E2B" w:rsidRPr="00E40866">
        <w:rPr>
          <w:b/>
          <w:color w:val="C00000"/>
        </w:rPr>
        <w:t>_redni broj rada_</w:t>
      </w:r>
      <w:r w:rsidR="00101659">
        <w:rPr>
          <w:b/>
          <w:color w:val="C00000"/>
        </w:rPr>
        <w:t>područje</w:t>
      </w:r>
      <w:r w:rsidR="001706FD" w:rsidRPr="001706FD">
        <w:rPr>
          <w:b/>
          <w:color w:val="C00000"/>
        </w:rPr>
        <w:t>_broj fotografije</w:t>
      </w:r>
      <w:r w:rsidR="001706FD">
        <w:rPr>
          <w:i/>
          <w:color w:val="C00000"/>
        </w:rPr>
        <w:t xml:space="preserve"> </w:t>
      </w:r>
      <w:r w:rsidR="001706FD" w:rsidRPr="001706FD">
        <w:rPr>
          <w:i/>
          <w:color w:val="000000" w:themeColor="text1"/>
        </w:rPr>
        <w:t>(ako šalješ više od jedne fotografije potrebno ih je numerirati 1-10).</w:t>
      </w:r>
    </w:p>
    <w:p w:rsidR="001706FD" w:rsidRDefault="001706FD" w:rsidP="00211BA5">
      <w:pPr>
        <w:rPr>
          <w:i/>
          <w:color w:val="C00000"/>
        </w:rPr>
      </w:pPr>
    </w:p>
    <w:p w:rsidR="001706FD" w:rsidRPr="001706FD" w:rsidRDefault="001706FD" w:rsidP="00211BA5">
      <w:pPr>
        <w:rPr>
          <w:b/>
          <w:i/>
          <w:color w:val="000000" w:themeColor="text1"/>
        </w:rPr>
      </w:pPr>
      <w:r w:rsidRPr="001706FD">
        <w:rPr>
          <w:i/>
          <w:color w:val="000000" w:themeColor="text1"/>
        </w:rPr>
        <w:t xml:space="preserve">Fotografija koja predstavlja </w:t>
      </w:r>
      <w:r w:rsidRPr="001706FD">
        <w:rPr>
          <w:b/>
          <w:i/>
          <w:color w:val="000000" w:themeColor="text1"/>
        </w:rPr>
        <w:t>naslovnu fotografiju</w:t>
      </w:r>
      <w:r w:rsidRPr="001706FD">
        <w:rPr>
          <w:i/>
          <w:color w:val="000000" w:themeColor="text1"/>
        </w:rPr>
        <w:t xml:space="preserve"> mora biti </w:t>
      </w:r>
      <w:r w:rsidRPr="001706FD">
        <w:rPr>
          <w:b/>
          <w:i/>
          <w:color w:val="000000" w:themeColor="text1"/>
        </w:rPr>
        <w:t xml:space="preserve">numerirana brojem 1 </w:t>
      </w:r>
    </w:p>
    <w:p w:rsidR="001706FD" w:rsidRPr="001706FD" w:rsidRDefault="001706FD" w:rsidP="00211BA5">
      <w:pPr>
        <w:rPr>
          <w:i/>
          <w:color w:val="000000" w:themeColor="text1"/>
        </w:rPr>
      </w:pPr>
      <w:r w:rsidRPr="001706FD">
        <w:rPr>
          <w:i/>
          <w:color w:val="000000" w:themeColor="text1"/>
        </w:rPr>
        <w:t>(npr. DA_2020_Horvat_Ana_1_arhitektura_urbanizam_1)</w:t>
      </w:r>
      <w:r w:rsidR="00381A1A">
        <w:rPr>
          <w:i/>
          <w:color w:val="000000" w:themeColor="text1"/>
        </w:rPr>
        <w:t>.</w:t>
      </w:r>
    </w:p>
    <w:p w:rsidR="00211BA5" w:rsidRPr="00E40866" w:rsidRDefault="00211BA5" w:rsidP="00211BA5">
      <w:pPr>
        <w:rPr>
          <w:i/>
          <w:color w:val="C00000"/>
        </w:rPr>
      </w:pPr>
    </w:p>
    <w:p w:rsidR="00211BA5" w:rsidRPr="00E40866" w:rsidRDefault="00211BA5" w:rsidP="00211BA5"/>
    <w:p w:rsidR="00211BA5" w:rsidRDefault="00211BA5" w:rsidP="00211BA5">
      <w:pPr>
        <w:rPr>
          <w:i/>
          <w:color w:val="C00000"/>
        </w:rPr>
      </w:pPr>
      <w:r w:rsidRPr="001706FD">
        <w:rPr>
          <w:i/>
          <w:color w:val="000000" w:themeColor="text1"/>
        </w:rPr>
        <w:t xml:space="preserve">Obrazac se šalje na e-mail adresu </w:t>
      </w:r>
      <w:r w:rsidRPr="001706FD">
        <w:rPr>
          <w:b/>
          <w:i/>
          <w:color w:val="000000" w:themeColor="text1"/>
        </w:rPr>
        <w:t>dafestival.apply@gmail.com</w:t>
      </w:r>
      <w:r w:rsidRPr="001706FD">
        <w:rPr>
          <w:i/>
          <w:color w:val="000000" w:themeColor="text1"/>
        </w:rPr>
        <w:t xml:space="preserve"> sa predmetom </w:t>
      </w:r>
      <w:r w:rsidRPr="001706FD">
        <w:rPr>
          <w:b/>
          <w:color w:val="C00000"/>
        </w:rPr>
        <w:t>DA_2020_PRIJAVA</w:t>
      </w:r>
      <w:r w:rsidR="00101659" w:rsidRPr="001706FD">
        <w:rPr>
          <w:b/>
          <w:color w:val="C00000"/>
        </w:rPr>
        <w:t>_ONLINE_IZLOŽBA</w:t>
      </w:r>
      <w:r w:rsidRPr="001706FD">
        <w:rPr>
          <w:color w:val="C00000"/>
        </w:rPr>
        <w:t>.</w:t>
      </w:r>
    </w:p>
    <w:p w:rsidR="00C0054A" w:rsidRPr="004E067B" w:rsidRDefault="00C0054A" w:rsidP="00211BA5">
      <w:pPr>
        <w:rPr>
          <w:i/>
        </w:rPr>
      </w:pPr>
    </w:p>
    <w:p w:rsidR="00856C35" w:rsidRDefault="00C0054A" w:rsidP="00856C35">
      <w:pPr>
        <w:pStyle w:val="Heading2"/>
      </w:pPr>
      <w:r>
        <w:t xml:space="preserve">OSNOVNI </w:t>
      </w:r>
      <w:r w:rsidR="00551F6F">
        <w:t>PODA</w:t>
      </w:r>
      <w:r>
        <w:t>CI O STUDENTU</w:t>
      </w:r>
    </w:p>
    <w:p w:rsidR="00AC1D45" w:rsidRDefault="00AC1D45" w:rsidP="00AC1D45"/>
    <w:p w:rsidR="00AC1D45" w:rsidRPr="00AC1D45" w:rsidRDefault="00AC1D45" w:rsidP="00AC1D4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C0054A" w:rsidTr="00AC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C1D45" w:rsidRPr="00C0054A" w:rsidRDefault="00AC1D45" w:rsidP="00AC1D45">
            <w:pPr>
              <w:rPr>
                <w:b/>
              </w:rPr>
            </w:pPr>
            <w:r w:rsidRPr="00C0054A">
              <w:rPr>
                <w:b/>
              </w:rPr>
              <w:t>Ime i prezime:</w:t>
            </w:r>
          </w:p>
        </w:tc>
        <w:sdt>
          <w:sdtPr>
            <w:id w:val="1841890263"/>
            <w:placeholder>
              <w:docPart w:val="DefaultPlaceholder_-185401344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C0054A" w:rsidRDefault="001C594D" w:rsidP="001C594D">
                <w:pPr>
                  <w:pStyle w:val="FieldText"/>
                </w:pPr>
                <w:r w:rsidRPr="005D3CB6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</w:tbl>
    <w:p w:rsidR="00AC1D45" w:rsidRDefault="00AC1D4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AC1D45" w:rsidTr="001C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C1D45" w:rsidRPr="00AC1D45" w:rsidRDefault="00AC1D45" w:rsidP="00AC1D45">
            <w:pPr>
              <w:rPr>
                <w:b/>
              </w:rPr>
            </w:pPr>
            <w:r>
              <w:rPr>
                <w:b/>
              </w:rPr>
              <w:t>Email adresa</w:t>
            </w:r>
            <w:r w:rsidRPr="00AC1D45">
              <w:rPr>
                <w:b/>
              </w:rPr>
              <w:t>:</w:t>
            </w:r>
          </w:p>
        </w:tc>
        <w:sdt>
          <w:sdtPr>
            <w:rPr>
              <w:b/>
            </w:rPr>
            <w:id w:val="-1909300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AC1D45" w:rsidRDefault="00B5717F" w:rsidP="00AC1D45">
                <w:pPr>
                  <w:rPr>
                    <w:b/>
                  </w:rPr>
                </w:pPr>
                <w:r w:rsidRPr="005D3C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C1D45" w:rsidRDefault="00AC1D4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AC1D45" w:rsidTr="001C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C1D45" w:rsidRPr="00AC1D45" w:rsidRDefault="00AC1D45" w:rsidP="00AC1D45">
            <w:pPr>
              <w:rPr>
                <w:b/>
              </w:rPr>
            </w:pPr>
            <w:r>
              <w:rPr>
                <w:b/>
              </w:rPr>
              <w:t>Grad, država</w:t>
            </w:r>
            <w:r w:rsidRPr="00AC1D45">
              <w:rPr>
                <w:b/>
              </w:rPr>
              <w:t>:</w:t>
            </w:r>
          </w:p>
        </w:tc>
        <w:sdt>
          <w:sdtPr>
            <w:rPr>
              <w:b/>
            </w:rPr>
            <w:id w:val="20316725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AC1D45" w:rsidRDefault="00B5717F" w:rsidP="00AC1D45">
                <w:pPr>
                  <w:rPr>
                    <w:b/>
                  </w:rPr>
                </w:pPr>
                <w:r w:rsidRPr="005D3C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C1D45" w:rsidRDefault="00AC1D4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AC1D45" w:rsidTr="001C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381A1A" w:rsidRDefault="00AC1D45" w:rsidP="00AC1D45">
            <w:pPr>
              <w:rPr>
                <w:b/>
              </w:rPr>
            </w:pPr>
            <w:r>
              <w:rPr>
                <w:b/>
              </w:rPr>
              <w:t>Fakultet</w:t>
            </w:r>
            <w:r w:rsidR="00381A1A">
              <w:rPr>
                <w:b/>
              </w:rPr>
              <w:t xml:space="preserve">, mentor </w:t>
            </w:r>
          </w:p>
          <w:p w:rsidR="00AC1D45" w:rsidRPr="00AC1D45" w:rsidRDefault="00381A1A" w:rsidP="00AC1D45">
            <w:pPr>
              <w:rPr>
                <w:b/>
              </w:rPr>
            </w:pPr>
            <w:r>
              <w:rPr>
                <w:b/>
              </w:rPr>
              <w:t>(ako je rad mentoriran):</w:t>
            </w:r>
          </w:p>
        </w:tc>
        <w:sdt>
          <w:sdtPr>
            <w:rPr>
              <w:b/>
            </w:rPr>
            <w:id w:val="-1024708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AC1D45" w:rsidRDefault="00B5717F" w:rsidP="00AC1D45">
                <w:pPr>
                  <w:rPr>
                    <w:b/>
                  </w:rPr>
                </w:pPr>
                <w:r w:rsidRPr="005D3C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51F6F" w:rsidRDefault="00551F6F" w:rsidP="00551F6F">
      <w:pPr>
        <w:pStyle w:val="Heading2"/>
      </w:pPr>
      <w:r>
        <w:lastRenderedPageBreak/>
        <w:t>PODACI</w:t>
      </w:r>
      <w:r w:rsidR="00C0054A">
        <w:t xml:space="preserve"> O RADU</w:t>
      </w:r>
    </w:p>
    <w:p w:rsidR="00551F6F" w:rsidRPr="00551F6F" w:rsidRDefault="00551F6F" w:rsidP="00551F6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7523"/>
      </w:tblGrid>
      <w:tr w:rsidR="00551F6F" w:rsidRPr="00C0054A" w:rsidTr="00AC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2552" w:type="dxa"/>
            <w:tcBorders>
              <w:right w:val="single" w:sz="4" w:space="0" w:color="auto"/>
            </w:tcBorders>
          </w:tcPr>
          <w:p w:rsidR="00551F6F" w:rsidRDefault="00551F6F" w:rsidP="001C594D">
            <w:pPr>
              <w:rPr>
                <w:b/>
              </w:rPr>
            </w:pPr>
            <w:r>
              <w:rPr>
                <w:b/>
              </w:rPr>
              <w:t>Naziv rada</w:t>
            </w:r>
            <w:r w:rsidRPr="00C0054A">
              <w:rPr>
                <w:b/>
              </w:rPr>
              <w:t>:</w:t>
            </w:r>
          </w:p>
          <w:p w:rsidR="00AC1D45" w:rsidRPr="00C0054A" w:rsidRDefault="00AC1D45" w:rsidP="001C594D">
            <w:pPr>
              <w:rPr>
                <w:b/>
              </w:rPr>
            </w:pPr>
          </w:p>
        </w:tc>
        <w:sdt>
          <w:sdtPr>
            <w:id w:val="666912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1F6F" w:rsidRPr="00C0054A" w:rsidRDefault="00B5717F" w:rsidP="00AC1D45">
                <w:pPr>
                  <w:pStyle w:val="FieldText"/>
                </w:pPr>
                <w:r w:rsidRPr="004404EC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551F6F" w:rsidRDefault="00551F6F" w:rsidP="00551F6F">
      <w:pPr>
        <w:rPr>
          <w:b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1984"/>
        <w:gridCol w:w="5544"/>
      </w:tblGrid>
      <w:tr w:rsidR="00AC1D45" w:rsidRPr="00AC1D45" w:rsidTr="00AC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vAlign w:val="center"/>
          </w:tcPr>
          <w:p w:rsidR="00AC1D45" w:rsidRPr="00AC1D45" w:rsidRDefault="00AC1D45" w:rsidP="00AC1D45">
            <w:pPr>
              <w:rPr>
                <w:b/>
              </w:rPr>
            </w:pPr>
          </w:p>
        </w:tc>
        <w:tc>
          <w:tcPr>
            <w:tcW w:w="1984" w:type="dxa"/>
          </w:tcPr>
          <w:p w:rsidR="00AC1D45" w:rsidRPr="00AC1D45" w:rsidRDefault="00AC1D45" w:rsidP="00AC1D45">
            <w:pPr>
              <w:rPr>
                <w:b/>
              </w:rPr>
            </w:pPr>
          </w:p>
        </w:tc>
        <w:tc>
          <w:tcPr>
            <w:tcW w:w="5544" w:type="dxa"/>
          </w:tcPr>
          <w:p w:rsidR="00AC1D45" w:rsidRPr="00AC1D45" w:rsidRDefault="00AC1D45" w:rsidP="00AC1D45">
            <w:pPr>
              <w:rPr>
                <w:b/>
                <w:bCs w:val="0"/>
              </w:rPr>
            </w:pPr>
          </w:p>
        </w:tc>
      </w:tr>
      <w:tr w:rsidR="00960208" w:rsidRPr="00960208" w:rsidTr="004404EC">
        <w:trPr>
          <w:trHeight w:val="503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404EC" w:rsidRDefault="00101659" w:rsidP="004404EC">
            <w:pPr>
              <w:rPr>
                <w:b/>
              </w:rPr>
            </w:pPr>
            <w:r>
              <w:rPr>
                <w:b/>
              </w:rPr>
              <w:t>Područje:</w:t>
            </w:r>
          </w:p>
          <w:p w:rsidR="00D44B55" w:rsidRDefault="00101659" w:rsidP="00101659">
            <w:pPr>
              <w:rPr>
                <w:i/>
              </w:rPr>
            </w:pPr>
            <w:r>
              <w:rPr>
                <w:i/>
              </w:rPr>
              <w:t xml:space="preserve">(1) </w:t>
            </w:r>
            <w:r w:rsidRPr="00101659">
              <w:rPr>
                <w:i/>
              </w:rPr>
              <w:t>arhitektura</w:t>
            </w:r>
            <w:r w:rsidR="00D44B55">
              <w:rPr>
                <w:i/>
              </w:rPr>
              <w:t xml:space="preserve"> </w:t>
            </w:r>
          </w:p>
          <w:p w:rsidR="00101659" w:rsidRPr="00101659" w:rsidRDefault="00D44B55" w:rsidP="00101659">
            <w:pPr>
              <w:rPr>
                <w:i/>
              </w:rPr>
            </w:pPr>
            <w:r>
              <w:rPr>
                <w:i/>
              </w:rPr>
              <w:t xml:space="preserve">(2) </w:t>
            </w:r>
            <w:r w:rsidR="00101659" w:rsidRPr="00101659">
              <w:rPr>
                <w:i/>
              </w:rPr>
              <w:t>urbanizam</w:t>
            </w:r>
            <w:r w:rsidR="00B93D13">
              <w:rPr>
                <w:i/>
              </w:rPr>
              <w:t xml:space="preserve"> i</w:t>
            </w:r>
            <w:r w:rsidR="00101659">
              <w:rPr>
                <w:i/>
              </w:rPr>
              <w:t xml:space="preserve"> </w:t>
            </w:r>
            <w:r w:rsidR="00101659" w:rsidRPr="00101659">
              <w:rPr>
                <w:i/>
              </w:rPr>
              <w:t>krajobrazna</w:t>
            </w:r>
            <w:r w:rsidR="00101659">
              <w:rPr>
                <w:i/>
              </w:rPr>
              <w:t xml:space="preserve"> </w:t>
            </w:r>
            <w:r w:rsidR="00101659" w:rsidRPr="00101659">
              <w:rPr>
                <w:i/>
              </w:rPr>
              <w:t>arhitektura</w:t>
            </w:r>
          </w:p>
          <w:p w:rsidR="00101659" w:rsidRDefault="00101659" w:rsidP="00101659">
            <w:pPr>
              <w:rPr>
                <w:i/>
              </w:rPr>
            </w:pPr>
            <w:r>
              <w:rPr>
                <w:i/>
              </w:rPr>
              <w:t>(</w:t>
            </w:r>
            <w:r w:rsidR="00B93D13">
              <w:rPr>
                <w:i/>
              </w:rPr>
              <w:t>3</w:t>
            </w:r>
            <w:r>
              <w:rPr>
                <w:i/>
              </w:rPr>
              <w:t xml:space="preserve">) </w:t>
            </w:r>
            <w:r w:rsidR="00D44B55">
              <w:rPr>
                <w:i/>
              </w:rPr>
              <w:t>dizajn vizualnih komunikacija</w:t>
            </w:r>
          </w:p>
          <w:p w:rsidR="00B93D13" w:rsidRPr="00101659" w:rsidRDefault="00B93D13" w:rsidP="00101659">
            <w:pPr>
              <w:rPr>
                <w:i/>
              </w:rPr>
            </w:pPr>
            <w:r>
              <w:rPr>
                <w:i/>
              </w:rPr>
              <w:t>(4) industrijski dizajn</w:t>
            </w:r>
          </w:p>
          <w:p w:rsidR="00101659" w:rsidRPr="00101659" w:rsidRDefault="00101659" w:rsidP="00101659">
            <w:pPr>
              <w:rPr>
                <w:i/>
              </w:rPr>
            </w:pPr>
            <w:r>
              <w:rPr>
                <w:i/>
              </w:rPr>
              <w:t>(</w:t>
            </w:r>
            <w:r w:rsidR="00D44B55">
              <w:rPr>
                <w:i/>
              </w:rPr>
              <w:t>5</w:t>
            </w:r>
            <w:r>
              <w:rPr>
                <w:i/>
              </w:rPr>
              <w:t xml:space="preserve">) </w:t>
            </w:r>
            <w:r w:rsidRPr="00101659">
              <w:rPr>
                <w:i/>
              </w:rPr>
              <w:t>likovna</w:t>
            </w:r>
            <w:r>
              <w:rPr>
                <w:i/>
              </w:rPr>
              <w:t xml:space="preserve"> </w:t>
            </w:r>
            <w:r w:rsidRPr="00101659">
              <w:rPr>
                <w:i/>
              </w:rPr>
              <w:t>umjetnost</w:t>
            </w:r>
          </w:p>
          <w:p w:rsidR="00101659" w:rsidRPr="00101659" w:rsidRDefault="00D44B55" w:rsidP="00101659">
            <w:pPr>
              <w:rPr>
                <w:i/>
              </w:rPr>
            </w:pPr>
            <w:r>
              <w:rPr>
                <w:i/>
              </w:rPr>
              <w:t>(6</w:t>
            </w:r>
            <w:r w:rsidR="00101659">
              <w:rPr>
                <w:i/>
              </w:rPr>
              <w:t xml:space="preserve">) </w:t>
            </w:r>
            <w:r>
              <w:rPr>
                <w:i/>
              </w:rPr>
              <w:t>dramska umjetnost (film, fotografija)</w:t>
            </w:r>
          </w:p>
          <w:p w:rsidR="00101659" w:rsidRPr="00101659" w:rsidRDefault="00101659" w:rsidP="00101659">
            <w:pPr>
              <w:rPr>
                <w:i/>
              </w:rPr>
            </w:pPr>
            <w:r>
              <w:rPr>
                <w:i/>
              </w:rPr>
              <w:t>(</w:t>
            </w:r>
            <w:r w:rsidR="00D44B55">
              <w:rPr>
                <w:i/>
              </w:rPr>
              <w:t>7</w:t>
            </w:r>
            <w:r>
              <w:rPr>
                <w:i/>
              </w:rPr>
              <w:t xml:space="preserve">) </w:t>
            </w:r>
            <w:r w:rsidRPr="00101659">
              <w:rPr>
                <w:i/>
              </w:rPr>
              <w:t>tekstilni</w:t>
            </w:r>
            <w:r>
              <w:rPr>
                <w:i/>
              </w:rPr>
              <w:t xml:space="preserve"> </w:t>
            </w:r>
            <w:r w:rsidRPr="00101659">
              <w:rPr>
                <w:i/>
              </w:rPr>
              <w:t>dizajn</w:t>
            </w:r>
          </w:p>
          <w:p w:rsidR="00101659" w:rsidRPr="00960208" w:rsidRDefault="00101659" w:rsidP="004404EC">
            <w:pPr>
              <w:rPr>
                <w:b/>
              </w:rPr>
            </w:pPr>
          </w:p>
        </w:tc>
        <w:sdt>
          <w:sdtPr>
            <w:id w:val="-2116662680"/>
            <w:placeholder>
              <w:docPart w:val="590C852BC82B45BAAE0252D455732880"/>
            </w:placeholder>
            <w:showingPlcHdr/>
          </w:sdtPr>
          <w:sdtEndPr/>
          <w:sdtContent>
            <w:tc>
              <w:tcPr>
                <w:tcW w:w="75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04EC" w:rsidRPr="00960208" w:rsidRDefault="00C74D83" w:rsidP="004404EC">
                <w:pPr>
                  <w:rPr>
                    <w:b/>
                  </w:rPr>
                </w:pPr>
                <w:r w:rsidRPr="00440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C1D45" w:rsidRPr="00960208" w:rsidRDefault="00AC1D45" w:rsidP="00551F6F">
      <w:pPr>
        <w:rPr>
          <w:b/>
        </w:rPr>
      </w:pPr>
    </w:p>
    <w:p w:rsidR="00D90A44" w:rsidRPr="00960208" w:rsidRDefault="00D90A44" w:rsidP="00551F6F">
      <w:pPr>
        <w:rPr>
          <w:b/>
        </w:rPr>
      </w:pPr>
    </w:p>
    <w:p w:rsidR="00AC1D45" w:rsidRDefault="00AC1D45" w:rsidP="00551F6F">
      <w:pPr>
        <w:rPr>
          <w:b/>
        </w:rPr>
      </w:pPr>
    </w:p>
    <w:p w:rsidR="00551F6F" w:rsidRDefault="00551F6F" w:rsidP="00551F6F">
      <w:pPr>
        <w:rPr>
          <w:b/>
        </w:rPr>
      </w:pPr>
    </w:p>
    <w:tbl>
      <w:tblPr>
        <w:tblStyle w:val="PlainTable3"/>
        <w:tblpPr w:leftFromText="180" w:rightFromText="180" w:vertAnchor="text" w:horzAnchor="margin" w:tblpY="-59"/>
        <w:tblW w:w="5017" w:type="pct"/>
        <w:tblLayout w:type="fixed"/>
        <w:tblLook w:val="0620" w:firstRow="1" w:lastRow="0" w:firstColumn="0" w:lastColumn="0" w:noHBand="1" w:noVBand="1"/>
      </w:tblPr>
      <w:tblGrid>
        <w:gridCol w:w="2561"/>
        <w:gridCol w:w="7548"/>
      </w:tblGrid>
      <w:tr w:rsidR="00AC1D45" w:rsidRPr="00C0054A" w:rsidTr="0038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5"/>
        </w:trPr>
        <w:tc>
          <w:tcPr>
            <w:tcW w:w="2561" w:type="dxa"/>
            <w:tcBorders>
              <w:right w:val="single" w:sz="4" w:space="0" w:color="auto"/>
            </w:tcBorders>
            <w:vAlign w:val="center"/>
          </w:tcPr>
          <w:p w:rsidR="00D90A44" w:rsidRDefault="00D90A44" w:rsidP="00D90A44">
            <w:pPr>
              <w:rPr>
                <w:b/>
              </w:rPr>
            </w:pPr>
            <w:r>
              <w:rPr>
                <w:b/>
              </w:rPr>
              <w:t xml:space="preserve">Opis rada za </w:t>
            </w:r>
          </w:p>
          <w:p w:rsidR="00D90A44" w:rsidRPr="00960208" w:rsidRDefault="00D90A44" w:rsidP="00D90A44">
            <w:pPr>
              <w:rPr>
                <w:b/>
              </w:rPr>
            </w:pPr>
            <w:r w:rsidRPr="00960208">
              <w:rPr>
                <w:b/>
              </w:rPr>
              <w:t xml:space="preserve">postav izložbe </w:t>
            </w:r>
          </w:p>
          <w:p w:rsidR="00AC1D45" w:rsidRPr="00C0054A" w:rsidRDefault="00D90A44" w:rsidP="00101659">
            <w:pPr>
              <w:rPr>
                <w:b/>
              </w:rPr>
            </w:pPr>
            <w:r w:rsidRPr="00960208">
              <w:rPr>
                <w:b/>
              </w:rPr>
              <w:t xml:space="preserve">(do </w:t>
            </w:r>
            <w:r w:rsidR="00101659">
              <w:rPr>
                <w:b/>
              </w:rPr>
              <w:t>6</w:t>
            </w:r>
            <w:r w:rsidRPr="00960208">
              <w:rPr>
                <w:b/>
              </w:rPr>
              <w:t>00 znakova</w:t>
            </w:r>
            <w:r>
              <w:rPr>
                <w:b/>
              </w:rPr>
              <w:t>):</w:t>
            </w:r>
          </w:p>
        </w:tc>
        <w:sdt>
          <w:sdtPr>
            <w:id w:val="-2018296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1D45" w:rsidRPr="00C0054A" w:rsidRDefault="00381A1A" w:rsidP="00381A1A">
                <w:pPr>
                  <w:pStyle w:val="FieldText"/>
                </w:pPr>
                <w:r w:rsidRPr="00381A1A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CE6E2B" w:rsidRPr="00552C82" w:rsidRDefault="00CE6E2B" w:rsidP="00CE6E2B"/>
    <w:p w:rsidR="00CE6E2B" w:rsidRDefault="00CE6E2B" w:rsidP="00CE6E2B">
      <w:pPr>
        <w:rPr>
          <w:b/>
          <w:bCs/>
          <w:i/>
          <w:iCs/>
          <w:color w:val="C00000"/>
          <w:sz w:val="22"/>
        </w:rPr>
      </w:pPr>
    </w:p>
    <w:p w:rsidR="00CE6E2B" w:rsidRDefault="00CE6E2B" w:rsidP="00CE6E2B">
      <w:pPr>
        <w:rPr>
          <w:b/>
          <w:bCs/>
          <w:i/>
          <w:iCs/>
          <w:color w:val="C00000"/>
          <w:sz w:val="22"/>
        </w:rPr>
      </w:pPr>
    </w:p>
    <w:p w:rsidR="00CE6E2B" w:rsidRDefault="00CE6E2B" w:rsidP="00CE6E2B">
      <w:pPr>
        <w:rPr>
          <w:b/>
          <w:bCs/>
          <w:i/>
          <w:iCs/>
          <w:color w:val="C00000"/>
          <w:sz w:val="22"/>
        </w:rPr>
      </w:pPr>
    </w:p>
    <w:p w:rsidR="00CE6E2B" w:rsidRPr="00B5717F" w:rsidRDefault="00CE6E2B" w:rsidP="00CE6E2B">
      <w:pPr>
        <w:rPr>
          <w:b/>
          <w:bCs/>
          <w:iCs/>
          <w:color w:val="C00000"/>
          <w:sz w:val="24"/>
        </w:rPr>
      </w:pPr>
      <w:r w:rsidRPr="00B5717F">
        <w:rPr>
          <w:b/>
          <w:bCs/>
          <w:iCs/>
          <w:color w:val="C00000"/>
          <w:sz w:val="24"/>
        </w:rPr>
        <w:t xml:space="preserve">PROČITAJ JOŠ JEDNOM I ISPUNI SVA OBAVEZNA POLJA PA POŠALJI NA </w:t>
      </w:r>
      <w:r w:rsidR="001706FD">
        <w:rPr>
          <w:b/>
          <w:bCs/>
          <w:iCs/>
          <w:color w:val="C00000"/>
          <w:sz w:val="24"/>
        </w:rPr>
        <w:t>dafestival.apply@gmail.com</w:t>
      </w:r>
    </w:p>
    <w:p w:rsidR="00CE6E2B" w:rsidRPr="00B5717F" w:rsidRDefault="00CE6E2B" w:rsidP="00CE6E2B">
      <w:pPr>
        <w:rPr>
          <w:b/>
          <w:bCs/>
          <w:iCs/>
          <w:color w:val="C00000"/>
          <w:sz w:val="24"/>
        </w:rPr>
      </w:pPr>
    </w:p>
    <w:bookmarkEnd w:id="0"/>
    <w:p w:rsidR="00CE6E2B" w:rsidRPr="00B5717F" w:rsidRDefault="00101659" w:rsidP="00CE6E2B">
      <w:pPr>
        <w:rPr>
          <w:color w:val="C00000"/>
          <w:sz w:val="24"/>
        </w:rPr>
      </w:pPr>
      <w:r>
        <w:rPr>
          <w:b/>
          <w:bCs/>
          <w:iCs/>
          <w:color w:val="C00000"/>
          <w:sz w:val="24"/>
        </w:rPr>
        <w:t>VESELIMO SE TVOJOJ PRIJAVI!</w:t>
      </w:r>
    </w:p>
    <w:sectPr w:rsidR="00CE6E2B" w:rsidRPr="00B5717F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4B" w:rsidRDefault="00C4274B" w:rsidP="00176E67">
      <w:r>
        <w:separator/>
      </w:r>
    </w:p>
  </w:endnote>
  <w:endnote w:type="continuationSeparator" w:id="0">
    <w:p w:rsidR="00C4274B" w:rsidRDefault="00C4274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C594D" w:rsidRDefault="001C594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3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4B" w:rsidRDefault="00C4274B" w:rsidP="00176E67">
      <w:r>
        <w:separator/>
      </w:r>
    </w:p>
  </w:footnote>
  <w:footnote w:type="continuationSeparator" w:id="0">
    <w:p w:rsidR="00C4274B" w:rsidRDefault="00C4274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DC395F"/>
    <w:multiLevelType w:val="hybridMultilevel"/>
    <w:tmpl w:val="BDD29D1A"/>
    <w:lvl w:ilvl="0" w:tplc="FAD2D4C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wsKk1dVD+zfQxbA01hn8GNKkbWJ8YEBJBIe2sUMWi6yq12UDm6pU8Bdu62awZSZngwvhY49vYcKSIDiM331mpA==" w:salt="jdmpOmJKNTj7q3SaUZ7pC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A5"/>
    <w:rsid w:val="000071F7"/>
    <w:rsid w:val="00010B00"/>
    <w:rsid w:val="0002798A"/>
    <w:rsid w:val="00052829"/>
    <w:rsid w:val="00083002"/>
    <w:rsid w:val="00087B85"/>
    <w:rsid w:val="000A01F1"/>
    <w:rsid w:val="000C1163"/>
    <w:rsid w:val="000C797A"/>
    <w:rsid w:val="000D2539"/>
    <w:rsid w:val="000D2BB8"/>
    <w:rsid w:val="000E05F2"/>
    <w:rsid w:val="000F2DF4"/>
    <w:rsid w:val="000F6783"/>
    <w:rsid w:val="00101659"/>
    <w:rsid w:val="00120C95"/>
    <w:rsid w:val="0014663E"/>
    <w:rsid w:val="001706FD"/>
    <w:rsid w:val="00176E67"/>
    <w:rsid w:val="00180664"/>
    <w:rsid w:val="001903F7"/>
    <w:rsid w:val="0019395E"/>
    <w:rsid w:val="001B41DD"/>
    <w:rsid w:val="001C594D"/>
    <w:rsid w:val="001D6B76"/>
    <w:rsid w:val="00211828"/>
    <w:rsid w:val="00211BA5"/>
    <w:rsid w:val="002216F7"/>
    <w:rsid w:val="00236686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3F7C"/>
    <w:rsid w:val="00381A1A"/>
    <w:rsid w:val="003929F1"/>
    <w:rsid w:val="003A1B63"/>
    <w:rsid w:val="003A41A1"/>
    <w:rsid w:val="003B2326"/>
    <w:rsid w:val="00400251"/>
    <w:rsid w:val="00437ED0"/>
    <w:rsid w:val="004404EC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067B"/>
    <w:rsid w:val="004E1113"/>
    <w:rsid w:val="004E34C6"/>
    <w:rsid w:val="004F62AD"/>
    <w:rsid w:val="00501AE8"/>
    <w:rsid w:val="00504B65"/>
    <w:rsid w:val="005114CE"/>
    <w:rsid w:val="0052122B"/>
    <w:rsid w:val="00536761"/>
    <w:rsid w:val="00551F6F"/>
    <w:rsid w:val="00552C82"/>
    <w:rsid w:val="005557F6"/>
    <w:rsid w:val="00563778"/>
    <w:rsid w:val="00576E95"/>
    <w:rsid w:val="005B4AE2"/>
    <w:rsid w:val="005D5C0D"/>
    <w:rsid w:val="005D5E28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6681"/>
    <w:rsid w:val="006D2635"/>
    <w:rsid w:val="006D779C"/>
    <w:rsid w:val="006E4F63"/>
    <w:rsid w:val="006E729E"/>
    <w:rsid w:val="007119A5"/>
    <w:rsid w:val="00722A00"/>
    <w:rsid w:val="00724FA4"/>
    <w:rsid w:val="007325A9"/>
    <w:rsid w:val="0075451A"/>
    <w:rsid w:val="007602AC"/>
    <w:rsid w:val="00774B67"/>
    <w:rsid w:val="00786E50"/>
    <w:rsid w:val="00793AC6"/>
    <w:rsid w:val="007971FA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1994"/>
    <w:rsid w:val="008B7081"/>
    <w:rsid w:val="008D7A67"/>
    <w:rsid w:val="008E4B23"/>
    <w:rsid w:val="008F2F8A"/>
    <w:rsid w:val="008F5BCD"/>
    <w:rsid w:val="00902964"/>
    <w:rsid w:val="00920507"/>
    <w:rsid w:val="00933455"/>
    <w:rsid w:val="0094790F"/>
    <w:rsid w:val="00960208"/>
    <w:rsid w:val="00966B90"/>
    <w:rsid w:val="009737B7"/>
    <w:rsid w:val="00973A60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705E"/>
    <w:rsid w:val="00A74F99"/>
    <w:rsid w:val="00A82BA3"/>
    <w:rsid w:val="00A94ACC"/>
    <w:rsid w:val="00AA2EA7"/>
    <w:rsid w:val="00AC1D45"/>
    <w:rsid w:val="00AE6FA4"/>
    <w:rsid w:val="00B03907"/>
    <w:rsid w:val="00B11811"/>
    <w:rsid w:val="00B311E1"/>
    <w:rsid w:val="00B4735C"/>
    <w:rsid w:val="00B5717F"/>
    <w:rsid w:val="00B579DF"/>
    <w:rsid w:val="00B90EC2"/>
    <w:rsid w:val="00B93D13"/>
    <w:rsid w:val="00BA268F"/>
    <w:rsid w:val="00BC07E3"/>
    <w:rsid w:val="00BD103E"/>
    <w:rsid w:val="00C0054A"/>
    <w:rsid w:val="00C079CA"/>
    <w:rsid w:val="00C4274B"/>
    <w:rsid w:val="00C43539"/>
    <w:rsid w:val="00C45FDA"/>
    <w:rsid w:val="00C67741"/>
    <w:rsid w:val="00C70858"/>
    <w:rsid w:val="00C74647"/>
    <w:rsid w:val="00C74D83"/>
    <w:rsid w:val="00C76039"/>
    <w:rsid w:val="00C76480"/>
    <w:rsid w:val="00C80AD2"/>
    <w:rsid w:val="00C8155B"/>
    <w:rsid w:val="00C92A3C"/>
    <w:rsid w:val="00C92FD6"/>
    <w:rsid w:val="00CE5DC7"/>
    <w:rsid w:val="00CE6E2B"/>
    <w:rsid w:val="00CE7D54"/>
    <w:rsid w:val="00D14E73"/>
    <w:rsid w:val="00D44B55"/>
    <w:rsid w:val="00D55AFA"/>
    <w:rsid w:val="00D6155E"/>
    <w:rsid w:val="00D83A19"/>
    <w:rsid w:val="00D86A85"/>
    <w:rsid w:val="00D90A44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0866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393B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FF526"/>
  <w15:docId w15:val="{B4652E1F-EE15-437C-83FE-D446B147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2B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5717F"/>
    <w:rPr>
      <w:color w:val="808080"/>
    </w:rPr>
  </w:style>
  <w:style w:type="paragraph" w:styleId="ListParagraph">
    <w:name w:val="List Paragraph"/>
    <w:basedOn w:val="Normal"/>
    <w:uiPriority w:val="34"/>
    <w:qFormat/>
    <w:rsid w:val="0010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7112-7ECF-4430-8148-2DD8154F8FD4}"/>
      </w:docPartPr>
      <w:docPartBody>
        <w:p w:rsidR="00DD4008" w:rsidRDefault="00A53604">
          <w:r w:rsidRPr="005D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C852BC82B45BAAE0252D4557328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F08CB3-71F4-4B47-B3A9-D4EC7520D47D}"/>
      </w:docPartPr>
      <w:docPartBody>
        <w:p w:rsidR="00534D9B" w:rsidRDefault="00026B69" w:rsidP="00026B69">
          <w:pPr>
            <w:pStyle w:val="590C852BC82B45BAAE0252D455732880"/>
          </w:pPr>
          <w:r w:rsidRPr="005D3C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4"/>
    <w:rsid w:val="00026B69"/>
    <w:rsid w:val="00534D9B"/>
    <w:rsid w:val="0081348A"/>
    <w:rsid w:val="008830B0"/>
    <w:rsid w:val="008E1A9B"/>
    <w:rsid w:val="00A4749A"/>
    <w:rsid w:val="00A53604"/>
    <w:rsid w:val="00B61F6B"/>
    <w:rsid w:val="00C314A2"/>
    <w:rsid w:val="00DD4008"/>
    <w:rsid w:val="00E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B69"/>
    <w:rPr>
      <w:color w:val="808080"/>
    </w:rPr>
  </w:style>
  <w:style w:type="paragraph" w:customStyle="1" w:styleId="C2B3CB0F4B5E48A1A538522EECA08680">
    <w:name w:val="C2B3CB0F4B5E48A1A538522EECA08680"/>
    <w:rsid w:val="00A53604"/>
  </w:style>
  <w:style w:type="paragraph" w:customStyle="1" w:styleId="590C852BC82B45BAAE0252D455732880">
    <w:name w:val="590C852BC82B45BAAE0252D455732880"/>
    <w:rsid w:val="00026B6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Rea</dc:creator>
  <cp:lastModifiedBy>Rea</cp:lastModifiedBy>
  <cp:revision>3</cp:revision>
  <cp:lastPrinted>2020-01-10T13:25:00Z</cp:lastPrinted>
  <dcterms:created xsi:type="dcterms:W3CDTF">2020-12-20T10:35:00Z</dcterms:created>
  <dcterms:modified xsi:type="dcterms:W3CDTF">2020-12-20T10:44:00Z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