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reetkatablice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CE6E2B" w:rsidRPr="00CE6E2B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973A60" w:rsidRDefault="00973A60" w:rsidP="00856C35">
            <w:pPr>
              <w:rPr>
                <w:noProof/>
              </w:rPr>
            </w:pPr>
            <w:bookmarkStart w:id="0" w:name="_Hlk29774084"/>
            <w:r>
              <w:rPr>
                <w:noProof/>
              </w:rPr>
              <w:drawing>
                <wp:inline distT="0" distB="0" distL="0" distR="0" wp14:anchorId="4592A249" wp14:editId="2568A64F">
                  <wp:extent cx="1636660" cy="695325"/>
                  <wp:effectExtent l="0" t="0" r="190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003" b="38099"/>
                          <a:stretch/>
                        </pic:blipFill>
                        <pic:spPr bwMode="auto">
                          <a:xfrm>
                            <a:off x="0" y="0"/>
                            <a:ext cx="1650920" cy="701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6C35" w:rsidRDefault="00856C35" w:rsidP="00856C35"/>
          <w:p w:rsidR="00CE6E2B" w:rsidRDefault="00CE6E2B" w:rsidP="00856C35"/>
        </w:tc>
        <w:tc>
          <w:tcPr>
            <w:tcW w:w="4428" w:type="dxa"/>
          </w:tcPr>
          <w:p w:rsidR="00856C35" w:rsidRPr="00CE6E2B" w:rsidRDefault="00211BA5" w:rsidP="00973A60">
            <w:pPr>
              <w:pStyle w:val="CompanyName"/>
              <w:rPr>
                <w:color w:val="auto"/>
              </w:rPr>
            </w:pPr>
            <w:r w:rsidRPr="00CE6E2B">
              <w:rPr>
                <w:color w:val="auto"/>
              </w:rPr>
              <w:t>DA! festival 2020</w:t>
            </w:r>
            <w:r w:rsidR="00CE6E2B" w:rsidRPr="00CE6E2B">
              <w:rPr>
                <w:color w:val="auto"/>
              </w:rPr>
              <w:t>.</w:t>
            </w:r>
          </w:p>
          <w:p w:rsidR="00211BA5" w:rsidRPr="00CE6E2B" w:rsidRDefault="00211BA5" w:rsidP="00973A60">
            <w:pPr>
              <w:pStyle w:val="CompanyName"/>
              <w:rPr>
                <w:color w:val="auto"/>
              </w:rPr>
            </w:pPr>
            <w:r w:rsidRPr="00CE6E2B">
              <w:rPr>
                <w:color w:val="auto"/>
              </w:rPr>
              <w:t>27.–29.3.2020.</w:t>
            </w:r>
          </w:p>
        </w:tc>
      </w:tr>
    </w:tbl>
    <w:p w:rsidR="00211BA5" w:rsidRDefault="00211BA5" w:rsidP="00161999">
      <w:pPr>
        <w:pStyle w:val="Naslov1"/>
        <w:rPr>
          <w:sz w:val="36"/>
        </w:rPr>
      </w:pPr>
      <w:r w:rsidRPr="00E40866">
        <w:rPr>
          <w:sz w:val="36"/>
        </w:rPr>
        <w:t xml:space="preserve">PRIJAVNICA ZA </w:t>
      </w:r>
      <w:r w:rsidR="00161999">
        <w:rPr>
          <w:sz w:val="36"/>
        </w:rPr>
        <w:t>PRODAJU</w:t>
      </w:r>
    </w:p>
    <w:p w:rsidR="00161999" w:rsidRPr="00161999" w:rsidRDefault="00161999" w:rsidP="00161999"/>
    <w:p w:rsidR="00211BA5" w:rsidRPr="00E40866" w:rsidRDefault="00211BA5" w:rsidP="00211BA5">
      <w:pPr>
        <w:rPr>
          <w:b/>
          <w:sz w:val="24"/>
        </w:rPr>
      </w:pPr>
      <w:r w:rsidRPr="00E40866">
        <w:rPr>
          <w:b/>
          <w:sz w:val="24"/>
        </w:rPr>
        <w:t>OBAVEZNO PROČITATI SVE PRIJE ISPUNJAVANJA OBRASCA!</w:t>
      </w:r>
    </w:p>
    <w:p w:rsidR="00211BA5" w:rsidRPr="00E40866" w:rsidRDefault="00211BA5" w:rsidP="00211BA5">
      <w:pPr>
        <w:rPr>
          <w:i/>
        </w:rPr>
      </w:pPr>
    </w:p>
    <w:p w:rsidR="00161999" w:rsidRPr="00161999" w:rsidRDefault="00161999" w:rsidP="00161999">
      <w:pPr>
        <w:rPr>
          <w:i/>
          <w:iCs/>
          <w:lang w:val="en-GB"/>
        </w:rPr>
      </w:pPr>
      <w:r w:rsidRPr="00161999">
        <w:rPr>
          <w:i/>
          <w:iCs/>
          <w:lang w:val="en-GB"/>
        </w:rPr>
        <w:t xml:space="preserve">Za </w:t>
      </w:r>
      <w:proofErr w:type="spellStart"/>
      <w:r w:rsidRPr="00161999">
        <w:rPr>
          <w:i/>
          <w:iCs/>
          <w:lang w:val="en-GB"/>
        </w:rPr>
        <w:t>prijavu</w:t>
      </w:r>
      <w:proofErr w:type="spellEnd"/>
      <w:r w:rsidRPr="00161999">
        <w:rPr>
          <w:i/>
          <w:iCs/>
          <w:lang w:val="en-GB"/>
        </w:rPr>
        <w:t xml:space="preserve"> ne </w:t>
      </w:r>
      <w:proofErr w:type="spellStart"/>
      <w:r w:rsidRPr="00161999">
        <w:rPr>
          <w:i/>
          <w:iCs/>
          <w:lang w:val="en-GB"/>
        </w:rPr>
        <w:t>morate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biti</w:t>
      </w:r>
      <w:proofErr w:type="spellEnd"/>
      <w:r w:rsidRPr="00161999">
        <w:rPr>
          <w:i/>
          <w:iCs/>
          <w:lang w:val="en-GB"/>
        </w:rPr>
        <w:t xml:space="preserve"> student.</w:t>
      </w:r>
    </w:p>
    <w:p w:rsidR="00161999" w:rsidRPr="00161999" w:rsidRDefault="00161999" w:rsidP="00161999">
      <w:pPr>
        <w:rPr>
          <w:i/>
          <w:iCs/>
          <w:lang w:val="en-GB"/>
        </w:rPr>
      </w:pPr>
      <w:proofErr w:type="spellStart"/>
      <w:r w:rsidRPr="00161999">
        <w:rPr>
          <w:i/>
          <w:iCs/>
          <w:lang w:val="en-GB"/>
        </w:rPr>
        <w:t>Radovi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koji</w:t>
      </w:r>
      <w:proofErr w:type="spellEnd"/>
      <w:r w:rsidRPr="00161999">
        <w:rPr>
          <w:i/>
          <w:iCs/>
          <w:lang w:val="en-GB"/>
        </w:rPr>
        <w:t xml:space="preserve"> se </w:t>
      </w:r>
      <w:proofErr w:type="spellStart"/>
      <w:r w:rsidRPr="00161999">
        <w:rPr>
          <w:i/>
          <w:iCs/>
          <w:lang w:val="en-GB"/>
        </w:rPr>
        <w:t>prodaju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moraju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biti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originalni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proizvod</w:t>
      </w:r>
      <w:proofErr w:type="spellEnd"/>
      <w:r w:rsidRPr="00161999">
        <w:rPr>
          <w:i/>
          <w:iCs/>
          <w:lang w:val="en-GB"/>
        </w:rPr>
        <w:t xml:space="preserve">, </w:t>
      </w:r>
      <w:proofErr w:type="spellStart"/>
      <w:r w:rsidRPr="00161999">
        <w:rPr>
          <w:i/>
          <w:iCs/>
          <w:lang w:val="en-GB"/>
        </w:rPr>
        <w:t>ručni</w:t>
      </w:r>
      <w:proofErr w:type="spellEnd"/>
      <w:r w:rsidRPr="00161999">
        <w:rPr>
          <w:i/>
          <w:iCs/>
          <w:lang w:val="en-GB"/>
        </w:rPr>
        <w:t xml:space="preserve"> rad </w:t>
      </w:r>
      <w:proofErr w:type="spellStart"/>
      <w:r w:rsidRPr="00161999">
        <w:rPr>
          <w:i/>
          <w:iCs/>
          <w:lang w:val="en-GB"/>
        </w:rPr>
        <w:t>ili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digitalni</w:t>
      </w:r>
      <w:proofErr w:type="spellEnd"/>
      <w:r w:rsidRPr="00161999">
        <w:rPr>
          <w:i/>
          <w:iCs/>
          <w:lang w:val="en-GB"/>
        </w:rPr>
        <w:t xml:space="preserve"> rad.</w:t>
      </w:r>
    </w:p>
    <w:p w:rsidR="00161999" w:rsidRPr="00161999" w:rsidRDefault="00161999" w:rsidP="00161999">
      <w:pPr>
        <w:rPr>
          <w:i/>
          <w:iCs/>
          <w:lang w:val="en-GB"/>
        </w:rPr>
      </w:pPr>
      <w:proofErr w:type="spellStart"/>
      <w:r w:rsidRPr="00161999">
        <w:rPr>
          <w:i/>
          <w:iCs/>
          <w:lang w:val="en-GB"/>
        </w:rPr>
        <w:t>Radovi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mogu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biti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iz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bilo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kojeg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kreativnog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područja</w:t>
      </w:r>
      <w:proofErr w:type="spellEnd"/>
      <w:r w:rsidRPr="00161999">
        <w:rPr>
          <w:i/>
          <w:iCs/>
          <w:lang w:val="en-GB"/>
        </w:rPr>
        <w:t>.</w:t>
      </w:r>
    </w:p>
    <w:p w:rsidR="00161999" w:rsidRPr="00161999" w:rsidRDefault="006D7A0A" w:rsidP="00161999">
      <w:pPr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Pri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prijavi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obvezujete</w:t>
      </w:r>
      <w:proofErr w:type="spellEnd"/>
      <w:r>
        <w:rPr>
          <w:i/>
          <w:iCs/>
          <w:lang w:val="en-GB"/>
        </w:rPr>
        <w:t xml:space="preserve"> se </w:t>
      </w:r>
      <w:proofErr w:type="spellStart"/>
      <w:r>
        <w:rPr>
          <w:i/>
          <w:iCs/>
          <w:lang w:val="en-GB"/>
        </w:rPr>
        <w:t>na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osiguravanje</w:t>
      </w:r>
      <w:proofErr w:type="spellEnd"/>
      <w:r w:rsidR="00161999" w:rsidRPr="00161999">
        <w:rPr>
          <w:i/>
          <w:iCs/>
          <w:lang w:val="en-GB"/>
        </w:rPr>
        <w:t xml:space="preserve"> </w:t>
      </w:r>
      <w:proofErr w:type="spellStart"/>
      <w:r w:rsidR="00161999" w:rsidRPr="00161999">
        <w:rPr>
          <w:i/>
          <w:iCs/>
          <w:lang w:val="en-GB"/>
        </w:rPr>
        <w:t>dovoljno</w:t>
      </w:r>
      <w:proofErr w:type="spellEnd"/>
      <w:r w:rsidR="00161999" w:rsidRPr="00161999">
        <w:rPr>
          <w:i/>
          <w:iCs/>
          <w:lang w:val="en-GB"/>
        </w:rPr>
        <w:t xml:space="preserve"> </w:t>
      </w:r>
      <w:proofErr w:type="spellStart"/>
      <w:r w:rsidR="00161999" w:rsidRPr="00161999">
        <w:rPr>
          <w:i/>
          <w:iCs/>
          <w:lang w:val="en-GB"/>
        </w:rPr>
        <w:t>pripremljenih</w:t>
      </w:r>
      <w:proofErr w:type="spellEnd"/>
      <w:r w:rsidR="00161999" w:rsidRPr="00161999">
        <w:rPr>
          <w:i/>
          <w:iCs/>
          <w:lang w:val="en-GB"/>
        </w:rPr>
        <w:t xml:space="preserve"> </w:t>
      </w:r>
      <w:proofErr w:type="spellStart"/>
      <w:r w:rsidR="00161999" w:rsidRPr="00161999">
        <w:rPr>
          <w:i/>
          <w:iCs/>
          <w:lang w:val="en-GB"/>
        </w:rPr>
        <w:t>radova</w:t>
      </w:r>
      <w:proofErr w:type="spellEnd"/>
      <w:r w:rsidR="00161999" w:rsidRPr="00161999">
        <w:rPr>
          <w:i/>
          <w:iCs/>
          <w:lang w:val="en-GB"/>
        </w:rPr>
        <w:t xml:space="preserve"> za </w:t>
      </w:r>
      <w:proofErr w:type="spellStart"/>
      <w:r w:rsidR="00161999" w:rsidRPr="00161999">
        <w:rPr>
          <w:i/>
          <w:iCs/>
          <w:lang w:val="en-GB"/>
        </w:rPr>
        <w:t>prodaju</w:t>
      </w:r>
      <w:proofErr w:type="spellEnd"/>
      <w:r w:rsidR="00161999" w:rsidRPr="00161999">
        <w:rPr>
          <w:i/>
          <w:iCs/>
          <w:lang w:val="en-GB"/>
        </w:rPr>
        <w:t xml:space="preserve"> od </w:t>
      </w:r>
      <w:r>
        <w:rPr>
          <w:i/>
          <w:iCs/>
          <w:lang w:val="en-GB"/>
        </w:rPr>
        <w:t>27</w:t>
      </w:r>
      <w:r w:rsidR="00161999" w:rsidRPr="00161999">
        <w:rPr>
          <w:i/>
          <w:iCs/>
          <w:lang w:val="en-GB"/>
        </w:rPr>
        <w:t>.</w:t>
      </w:r>
      <w:r>
        <w:rPr>
          <w:i/>
          <w:iCs/>
          <w:lang w:val="en-GB"/>
        </w:rPr>
        <w:t>3</w:t>
      </w:r>
      <w:r w:rsidR="00161999" w:rsidRPr="00161999">
        <w:rPr>
          <w:i/>
          <w:iCs/>
          <w:lang w:val="en-GB"/>
        </w:rPr>
        <w:t xml:space="preserve">. do </w:t>
      </w:r>
      <w:r>
        <w:rPr>
          <w:i/>
          <w:iCs/>
          <w:lang w:val="en-GB"/>
        </w:rPr>
        <w:t>29</w:t>
      </w:r>
      <w:r w:rsidR="00161999" w:rsidRPr="00161999">
        <w:rPr>
          <w:i/>
          <w:iCs/>
          <w:lang w:val="en-GB"/>
        </w:rPr>
        <w:t>.</w:t>
      </w:r>
      <w:r>
        <w:rPr>
          <w:i/>
          <w:iCs/>
          <w:lang w:val="en-GB"/>
        </w:rPr>
        <w:t>3</w:t>
      </w:r>
      <w:r w:rsidR="00161999" w:rsidRPr="00161999">
        <w:rPr>
          <w:i/>
          <w:iCs/>
          <w:lang w:val="en-GB"/>
        </w:rPr>
        <w:t>.</w:t>
      </w:r>
    </w:p>
    <w:p w:rsidR="006D7A0A" w:rsidRDefault="00161999" w:rsidP="00161999">
      <w:pPr>
        <w:rPr>
          <w:i/>
          <w:iCs/>
          <w:lang w:val="en-GB"/>
        </w:rPr>
      </w:pPr>
      <w:r w:rsidRPr="00161999">
        <w:rPr>
          <w:i/>
          <w:iCs/>
          <w:lang w:val="en-GB"/>
        </w:rPr>
        <w:t xml:space="preserve">Ne </w:t>
      </w:r>
      <w:proofErr w:type="spellStart"/>
      <w:r w:rsidRPr="00161999">
        <w:rPr>
          <w:i/>
          <w:iCs/>
          <w:lang w:val="en-GB"/>
        </w:rPr>
        <w:t>financiramo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nijedan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dio</w:t>
      </w:r>
      <w:proofErr w:type="spellEnd"/>
      <w:r w:rsidRPr="00161999">
        <w:rPr>
          <w:i/>
          <w:iCs/>
          <w:lang w:val="en-GB"/>
        </w:rPr>
        <w:t xml:space="preserve"> DA </w:t>
      </w:r>
      <w:proofErr w:type="gramStart"/>
      <w:r w:rsidRPr="00161999">
        <w:rPr>
          <w:i/>
          <w:iCs/>
          <w:lang w:val="en-GB"/>
        </w:rPr>
        <w:t>MARKETA!,</w:t>
      </w:r>
      <w:proofErr w:type="gram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dobit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ćete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samo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štand</w:t>
      </w:r>
      <w:proofErr w:type="spellEnd"/>
      <w:r w:rsidRPr="00161999">
        <w:rPr>
          <w:i/>
          <w:iCs/>
          <w:lang w:val="en-GB"/>
        </w:rPr>
        <w:t xml:space="preserve">. </w:t>
      </w:r>
    </w:p>
    <w:p w:rsidR="00161999" w:rsidRPr="00161999" w:rsidRDefault="00161999" w:rsidP="00161999">
      <w:pPr>
        <w:rPr>
          <w:i/>
          <w:iCs/>
          <w:lang w:val="en-GB"/>
        </w:rPr>
      </w:pPr>
      <w:proofErr w:type="spellStart"/>
      <w:r w:rsidRPr="00161999">
        <w:rPr>
          <w:i/>
          <w:iCs/>
          <w:lang w:val="en-GB"/>
        </w:rPr>
        <w:t>Netko</w:t>
      </w:r>
      <w:proofErr w:type="spellEnd"/>
      <w:r w:rsidRPr="00161999">
        <w:rPr>
          <w:i/>
          <w:iCs/>
          <w:lang w:val="en-GB"/>
        </w:rPr>
        <w:t xml:space="preserve"> mora </w:t>
      </w:r>
      <w:proofErr w:type="spellStart"/>
      <w:r w:rsidRPr="00161999">
        <w:rPr>
          <w:i/>
          <w:iCs/>
          <w:lang w:val="en-GB"/>
        </w:rPr>
        <w:t>biti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uvijek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prisutan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ili</w:t>
      </w:r>
      <w:proofErr w:type="spellEnd"/>
      <w:r w:rsidRPr="00161999">
        <w:rPr>
          <w:i/>
          <w:iCs/>
          <w:lang w:val="en-GB"/>
        </w:rPr>
        <w:t xml:space="preserve"> u </w:t>
      </w:r>
      <w:proofErr w:type="spellStart"/>
      <w:r w:rsidRPr="00161999">
        <w:rPr>
          <w:i/>
          <w:iCs/>
          <w:lang w:val="en-GB"/>
        </w:rPr>
        <w:t>blizini</w:t>
      </w:r>
      <w:proofErr w:type="spellEnd"/>
      <w:r w:rsidRPr="00161999">
        <w:rPr>
          <w:i/>
          <w:iCs/>
          <w:lang w:val="en-GB"/>
        </w:rPr>
        <w:t>.</w:t>
      </w:r>
    </w:p>
    <w:p w:rsidR="00161999" w:rsidRPr="00161999" w:rsidRDefault="00161999" w:rsidP="00161999">
      <w:pPr>
        <w:rPr>
          <w:i/>
          <w:iCs/>
          <w:lang w:val="en-GB"/>
        </w:rPr>
      </w:pPr>
      <w:proofErr w:type="spellStart"/>
      <w:r w:rsidRPr="00161999">
        <w:rPr>
          <w:i/>
          <w:iCs/>
          <w:lang w:val="en-GB"/>
        </w:rPr>
        <w:t>Slanjem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ove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prijavnice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pristajete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na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korištenje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Vašeg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imena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ili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imena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vašeg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proizvoda</w:t>
      </w:r>
      <w:proofErr w:type="spellEnd"/>
      <w:r w:rsidRPr="00161999">
        <w:rPr>
          <w:i/>
          <w:iCs/>
          <w:lang w:val="en-GB"/>
        </w:rPr>
        <w:t xml:space="preserve"> u </w:t>
      </w:r>
      <w:proofErr w:type="spellStart"/>
      <w:r w:rsidRPr="00161999">
        <w:rPr>
          <w:i/>
          <w:iCs/>
          <w:lang w:val="en-GB"/>
        </w:rPr>
        <w:t>reklamne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svrhe</w:t>
      </w:r>
      <w:proofErr w:type="spellEnd"/>
      <w:r w:rsidRPr="00161999">
        <w:rPr>
          <w:i/>
          <w:iCs/>
          <w:lang w:val="en-GB"/>
        </w:rPr>
        <w:t xml:space="preserve"> DA! FESTIVALA.</w:t>
      </w:r>
    </w:p>
    <w:p w:rsidR="00161999" w:rsidRPr="00161999" w:rsidRDefault="00161999" w:rsidP="00161999">
      <w:pPr>
        <w:rPr>
          <w:i/>
          <w:iCs/>
          <w:lang w:val="en-GB"/>
        </w:rPr>
      </w:pPr>
    </w:p>
    <w:p w:rsidR="00161999" w:rsidRPr="00161999" w:rsidRDefault="00161999" w:rsidP="00161999">
      <w:pPr>
        <w:rPr>
          <w:i/>
          <w:iCs/>
          <w:lang w:val="en-GB"/>
        </w:rPr>
      </w:pPr>
      <w:proofErr w:type="spellStart"/>
      <w:r w:rsidRPr="00161999">
        <w:rPr>
          <w:i/>
          <w:iCs/>
          <w:lang w:val="en-GB"/>
        </w:rPr>
        <w:t>Sve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internetske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poveznice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na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proizvode</w:t>
      </w:r>
      <w:proofErr w:type="spellEnd"/>
      <w:r w:rsidRPr="00161999">
        <w:rPr>
          <w:i/>
          <w:iCs/>
          <w:lang w:val="en-GB"/>
        </w:rPr>
        <w:t xml:space="preserve">, </w:t>
      </w:r>
      <w:proofErr w:type="spellStart"/>
      <w:r w:rsidRPr="00161999">
        <w:rPr>
          <w:i/>
          <w:iCs/>
          <w:lang w:val="en-GB"/>
        </w:rPr>
        <w:t>digitalne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materijale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fotografije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proizvoda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i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i/>
          <w:iCs/>
          <w:lang w:val="en-GB"/>
        </w:rPr>
        <w:t>radova</w:t>
      </w:r>
      <w:proofErr w:type="spellEnd"/>
      <w:r w:rsidRPr="00161999">
        <w:rPr>
          <w:i/>
          <w:iCs/>
          <w:lang w:val="en-GB"/>
        </w:rPr>
        <w:t xml:space="preserve"> </w:t>
      </w:r>
      <w:proofErr w:type="spellStart"/>
      <w:r w:rsidRPr="00161999">
        <w:rPr>
          <w:bCs/>
          <w:i/>
          <w:iCs/>
          <w:lang w:val="en-GB"/>
        </w:rPr>
        <w:t>pošalji</w:t>
      </w:r>
      <w:proofErr w:type="spellEnd"/>
      <w:r w:rsidRPr="00161999">
        <w:rPr>
          <w:bCs/>
          <w:i/>
          <w:iCs/>
          <w:lang w:val="en-GB"/>
        </w:rPr>
        <w:t xml:space="preserve"> </w:t>
      </w:r>
      <w:proofErr w:type="spellStart"/>
      <w:r w:rsidRPr="00161999">
        <w:rPr>
          <w:bCs/>
          <w:i/>
          <w:iCs/>
          <w:lang w:val="en-GB"/>
        </w:rPr>
        <w:t>elektroničkom</w:t>
      </w:r>
      <w:proofErr w:type="spellEnd"/>
      <w:r w:rsidRPr="00161999">
        <w:rPr>
          <w:bCs/>
          <w:i/>
          <w:iCs/>
          <w:lang w:val="en-GB"/>
        </w:rPr>
        <w:t xml:space="preserve"> </w:t>
      </w:r>
      <w:proofErr w:type="spellStart"/>
      <w:r w:rsidRPr="00161999">
        <w:rPr>
          <w:bCs/>
          <w:i/>
          <w:iCs/>
          <w:lang w:val="en-GB"/>
        </w:rPr>
        <w:t>poštom</w:t>
      </w:r>
      <w:proofErr w:type="spellEnd"/>
      <w:r w:rsidRPr="00161999">
        <w:rPr>
          <w:bCs/>
          <w:i/>
          <w:iCs/>
          <w:lang w:val="en-GB"/>
        </w:rPr>
        <w:t xml:space="preserve"> </w:t>
      </w:r>
      <w:proofErr w:type="spellStart"/>
      <w:r w:rsidRPr="00161999">
        <w:rPr>
          <w:bCs/>
          <w:i/>
          <w:iCs/>
          <w:lang w:val="en-GB"/>
        </w:rPr>
        <w:t>zajedno</w:t>
      </w:r>
      <w:proofErr w:type="spellEnd"/>
      <w:r w:rsidRPr="00161999">
        <w:rPr>
          <w:bCs/>
          <w:i/>
          <w:iCs/>
          <w:lang w:val="en-GB"/>
        </w:rPr>
        <w:t xml:space="preserve"> s </w:t>
      </w:r>
      <w:proofErr w:type="spellStart"/>
      <w:r w:rsidRPr="00161999">
        <w:rPr>
          <w:bCs/>
          <w:i/>
          <w:iCs/>
          <w:lang w:val="en-GB"/>
        </w:rPr>
        <w:t>ovom</w:t>
      </w:r>
      <w:proofErr w:type="spellEnd"/>
      <w:r w:rsidRPr="00161999">
        <w:rPr>
          <w:bCs/>
          <w:i/>
          <w:iCs/>
          <w:lang w:val="en-GB"/>
        </w:rPr>
        <w:t xml:space="preserve"> </w:t>
      </w:r>
      <w:proofErr w:type="spellStart"/>
      <w:r w:rsidRPr="00161999">
        <w:rPr>
          <w:bCs/>
          <w:i/>
          <w:iCs/>
          <w:lang w:val="en-GB"/>
        </w:rPr>
        <w:t>prijavnicom</w:t>
      </w:r>
      <w:proofErr w:type="spellEnd"/>
      <w:r w:rsidRPr="00161999">
        <w:rPr>
          <w:i/>
          <w:iCs/>
          <w:lang w:val="en-GB"/>
        </w:rPr>
        <w:t>.</w:t>
      </w:r>
    </w:p>
    <w:p w:rsidR="00211BA5" w:rsidRPr="00E40866" w:rsidRDefault="00211BA5" w:rsidP="00211BA5"/>
    <w:p w:rsidR="00211BA5" w:rsidRPr="00E40866" w:rsidRDefault="00211BA5" w:rsidP="00211BA5">
      <w:pPr>
        <w:rPr>
          <w:i/>
          <w:color w:val="C00000"/>
        </w:rPr>
      </w:pPr>
      <w:proofErr w:type="spellStart"/>
      <w:r w:rsidRPr="00E40866">
        <w:rPr>
          <w:i/>
          <w:color w:val="C00000"/>
        </w:rPr>
        <w:t>Obrazac</w:t>
      </w:r>
      <w:proofErr w:type="spellEnd"/>
      <w:r w:rsidRPr="00E40866">
        <w:rPr>
          <w:i/>
          <w:color w:val="C00000"/>
        </w:rPr>
        <w:t xml:space="preserve"> se </w:t>
      </w:r>
      <w:proofErr w:type="spellStart"/>
      <w:r w:rsidRPr="00E40866">
        <w:rPr>
          <w:i/>
          <w:color w:val="C00000"/>
        </w:rPr>
        <w:t>šalje</w:t>
      </w:r>
      <w:proofErr w:type="spellEnd"/>
      <w:r w:rsidRPr="00E40866">
        <w:rPr>
          <w:i/>
          <w:color w:val="C00000"/>
        </w:rPr>
        <w:t xml:space="preserve"> </w:t>
      </w:r>
      <w:proofErr w:type="spellStart"/>
      <w:r w:rsidRPr="00E40866">
        <w:rPr>
          <w:i/>
          <w:color w:val="C00000"/>
        </w:rPr>
        <w:t>na</w:t>
      </w:r>
      <w:proofErr w:type="spellEnd"/>
      <w:r w:rsidRPr="00E40866">
        <w:rPr>
          <w:i/>
          <w:color w:val="C00000"/>
        </w:rPr>
        <w:t xml:space="preserve"> e-mail </w:t>
      </w:r>
      <w:proofErr w:type="spellStart"/>
      <w:r w:rsidRPr="00E40866">
        <w:rPr>
          <w:i/>
          <w:color w:val="C00000"/>
        </w:rPr>
        <w:t>adresu</w:t>
      </w:r>
      <w:proofErr w:type="spellEnd"/>
      <w:r w:rsidRPr="00E40866">
        <w:rPr>
          <w:i/>
          <w:color w:val="C00000"/>
        </w:rPr>
        <w:t xml:space="preserve"> </w:t>
      </w:r>
      <w:r w:rsidRPr="00E40866">
        <w:rPr>
          <w:b/>
          <w:i/>
          <w:color w:val="C00000"/>
        </w:rPr>
        <w:t>dafestival.apply@gmail.com</w:t>
      </w:r>
      <w:r w:rsidRPr="00E40866">
        <w:rPr>
          <w:i/>
          <w:color w:val="C00000"/>
        </w:rPr>
        <w:t xml:space="preserve"> </w:t>
      </w:r>
      <w:proofErr w:type="spellStart"/>
      <w:r w:rsidRPr="00E40866">
        <w:rPr>
          <w:i/>
          <w:color w:val="C00000"/>
        </w:rPr>
        <w:t>sa</w:t>
      </w:r>
      <w:proofErr w:type="spellEnd"/>
      <w:r w:rsidRPr="00E40866">
        <w:rPr>
          <w:i/>
          <w:color w:val="C00000"/>
        </w:rPr>
        <w:t xml:space="preserve"> </w:t>
      </w:r>
      <w:proofErr w:type="spellStart"/>
      <w:r w:rsidRPr="00E40866">
        <w:rPr>
          <w:i/>
          <w:color w:val="C00000"/>
        </w:rPr>
        <w:t>predmetom</w:t>
      </w:r>
      <w:proofErr w:type="spellEnd"/>
      <w:r w:rsidRPr="00E40866">
        <w:rPr>
          <w:i/>
          <w:color w:val="C00000"/>
        </w:rPr>
        <w:t xml:space="preserve"> </w:t>
      </w:r>
      <w:r w:rsidRPr="00E40866">
        <w:rPr>
          <w:b/>
          <w:i/>
          <w:color w:val="C00000"/>
        </w:rPr>
        <w:t>DA_2020_PRIJAVA</w:t>
      </w:r>
      <w:r w:rsidRPr="00E40866">
        <w:rPr>
          <w:i/>
          <w:color w:val="C00000"/>
        </w:rPr>
        <w:t>.</w:t>
      </w:r>
    </w:p>
    <w:p w:rsidR="00C0054A" w:rsidRPr="004E067B" w:rsidRDefault="00C0054A" w:rsidP="00211BA5">
      <w:pPr>
        <w:rPr>
          <w:i/>
        </w:rPr>
      </w:pPr>
    </w:p>
    <w:p w:rsidR="00856C35" w:rsidRDefault="00C0054A" w:rsidP="00856C35">
      <w:pPr>
        <w:pStyle w:val="Naslov2"/>
      </w:pPr>
      <w:r>
        <w:t xml:space="preserve">OSNOVNI </w:t>
      </w:r>
      <w:r w:rsidR="00551F6F">
        <w:t>PODA</w:t>
      </w:r>
      <w:r>
        <w:t xml:space="preserve">CI O </w:t>
      </w:r>
      <w:r w:rsidR="00161999">
        <w:t>VLASNIKU ILI UMJETINIKU</w:t>
      </w:r>
    </w:p>
    <w:p w:rsidR="00AC1D45" w:rsidRDefault="00AC1D45" w:rsidP="00AC1D45"/>
    <w:p w:rsidR="00AC1D45" w:rsidRPr="00AC1D45" w:rsidRDefault="00AC1D45" w:rsidP="00AC1D45"/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C0054A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C0054A" w:rsidRDefault="00AC1D45" w:rsidP="00AC1D45">
            <w:pPr>
              <w:rPr>
                <w:b/>
              </w:rPr>
            </w:pPr>
            <w:proofErr w:type="spellStart"/>
            <w:r w:rsidRPr="00C0054A">
              <w:rPr>
                <w:b/>
              </w:rPr>
              <w:t>Ime</w:t>
            </w:r>
            <w:proofErr w:type="spellEnd"/>
            <w:r w:rsidRPr="00C0054A">
              <w:rPr>
                <w:b/>
              </w:rPr>
              <w:t xml:space="preserve"> </w:t>
            </w:r>
            <w:proofErr w:type="spellStart"/>
            <w:r w:rsidRPr="00C0054A">
              <w:rPr>
                <w:b/>
              </w:rPr>
              <w:t>i</w:t>
            </w:r>
            <w:proofErr w:type="spellEnd"/>
            <w:r w:rsidRPr="00C0054A">
              <w:rPr>
                <w:b/>
              </w:rPr>
              <w:t xml:space="preserve"> </w:t>
            </w:r>
            <w:proofErr w:type="spellStart"/>
            <w:r w:rsidRPr="00C0054A">
              <w:rPr>
                <w:b/>
              </w:rPr>
              <w:t>prezime</w:t>
            </w:r>
            <w:proofErr w:type="spellEnd"/>
            <w:r w:rsidRPr="00C0054A">
              <w:rPr>
                <w:b/>
              </w:rPr>
              <w:t>:</w:t>
            </w:r>
          </w:p>
        </w:tc>
        <w:sdt>
          <w:sdtPr>
            <w:id w:val="18418902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C0054A" w:rsidRDefault="001C594D" w:rsidP="001C594D">
                <w:pPr>
                  <w:pStyle w:val="FieldText"/>
                </w:pPr>
                <w:r w:rsidRPr="005D3CB6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AC1D45" w:rsidRDefault="00AC1D45"/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  <w:proofErr w:type="spellStart"/>
            <w:r>
              <w:rPr>
                <w:b/>
              </w:rPr>
              <w:t>adresa</w:t>
            </w:r>
            <w:proofErr w:type="spellEnd"/>
            <w:r w:rsidRPr="00AC1D45">
              <w:rPr>
                <w:b/>
              </w:rPr>
              <w:t>:</w:t>
            </w:r>
          </w:p>
        </w:tc>
        <w:sdt>
          <w:sdtPr>
            <w:rPr>
              <w:b/>
            </w:rPr>
            <w:id w:val="-1909300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AC1D45" w:rsidRDefault="00AC1D45"/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  <w:r>
              <w:rPr>
                <w:b/>
              </w:rPr>
              <w:t xml:space="preserve">Grad, </w:t>
            </w:r>
            <w:proofErr w:type="spellStart"/>
            <w:r>
              <w:rPr>
                <w:b/>
              </w:rPr>
              <w:t>država</w:t>
            </w:r>
            <w:proofErr w:type="spellEnd"/>
            <w:r w:rsidRPr="00AC1D45">
              <w:rPr>
                <w:b/>
              </w:rPr>
              <w:t>:</w:t>
            </w:r>
          </w:p>
        </w:tc>
        <w:sdt>
          <w:sdtPr>
            <w:rPr>
              <w:b/>
            </w:rPr>
            <w:id w:val="2031672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AC1D45" w:rsidRDefault="00AC1D45">
      <w:bookmarkStart w:id="1" w:name="_Hlk29814722"/>
    </w:p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AC1D45" w:rsidRPr="00AC1D45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161999" w:rsidRPr="00161999" w:rsidRDefault="00161999" w:rsidP="00AC1D45">
            <w:pPr>
              <w:rPr>
                <w:b/>
                <w:bCs w:val="0"/>
              </w:rPr>
            </w:pPr>
            <w:proofErr w:type="spellStart"/>
            <w:r>
              <w:rPr>
                <w:b/>
              </w:rPr>
              <w:t>Tvrtka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postoji</w:t>
            </w:r>
            <w:proofErr w:type="spellEnd"/>
            <w:proofErr w:type="gramStart"/>
            <w:r>
              <w:rPr>
                <w:b/>
              </w:rPr>
              <w:t xml:space="preserve">) </w:t>
            </w:r>
            <w:r w:rsidR="00AC1D45" w:rsidRPr="00AC1D45">
              <w:rPr>
                <w:b/>
              </w:rPr>
              <w:t>:</w:t>
            </w:r>
            <w:proofErr w:type="gramEnd"/>
          </w:p>
        </w:tc>
        <w:sdt>
          <w:sdtPr>
            <w:rPr>
              <w:b/>
            </w:rPr>
            <w:id w:val="-1024708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1D45" w:rsidRPr="00AC1D45" w:rsidRDefault="00B5717F" w:rsidP="00AC1D45">
                <w:pPr>
                  <w:rPr>
                    <w:b/>
                  </w:rPr>
                </w:pPr>
                <w:r w:rsidRPr="005D3CB6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161999" w:rsidRDefault="00161999" w:rsidP="00161999">
      <w:pPr>
        <w:jc w:val="both"/>
      </w:pPr>
    </w:p>
    <w:p w:rsidR="00161999" w:rsidRDefault="00161999" w:rsidP="00161999"/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1441"/>
        <w:gridCol w:w="8634"/>
      </w:tblGrid>
      <w:tr w:rsidR="00161999" w:rsidRPr="00AC1D45" w:rsidTr="009C4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161999" w:rsidRPr="00AC1D45" w:rsidRDefault="00161999" w:rsidP="009C44D2">
            <w:pPr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telefona</w:t>
            </w:r>
            <w:proofErr w:type="spellEnd"/>
            <w:r>
              <w:rPr>
                <w:b/>
              </w:rPr>
              <w:t xml:space="preserve"> </w:t>
            </w:r>
            <w:r w:rsidRPr="00AC1D45">
              <w:rPr>
                <w:b/>
              </w:rPr>
              <w:t>:</w:t>
            </w:r>
          </w:p>
        </w:tc>
        <w:sdt>
          <w:sdtPr>
            <w:rPr>
              <w:b/>
            </w:rPr>
            <w:id w:val="-1419705007"/>
            <w:placeholder>
              <w:docPart w:val="E6A27A912E0B4D589309F119D42106A5"/>
            </w:placeholder>
            <w:showingPlcHdr/>
          </w:sdtPr>
          <w:sdtEndPr/>
          <w:sdtContent>
            <w:tc>
              <w:tcPr>
                <w:tcW w:w="86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61999" w:rsidRPr="00AC1D45" w:rsidRDefault="00161999" w:rsidP="009C44D2">
                <w:pPr>
                  <w:rPr>
                    <w:b/>
                  </w:rPr>
                </w:pPr>
                <w:r w:rsidRPr="005D3CB6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161999" w:rsidRDefault="00161999" w:rsidP="00161999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C0054A" w:rsidRPr="005251CF" w:rsidRDefault="00C0054A" w:rsidP="005251CF">
      <w:pPr>
        <w:jc w:val="both"/>
      </w:pPr>
    </w:p>
    <w:bookmarkEnd w:id="1"/>
    <w:p w:rsidR="00C0054A" w:rsidRDefault="00C0054A">
      <w:pPr>
        <w:rPr>
          <w:rFonts w:asciiTheme="majorHAnsi" w:hAnsiTheme="majorHAnsi"/>
          <w:b/>
          <w:color w:val="FFFFFF" w:themeColor="background1"/>
          <w:sz w:val="22"/>
        </w:rPr>
      </w:pPr>
    </w:p>
    <w:p w:rsidR="00551F6F" w:rsidRDefault="00551F6F" w:rsidP="00551F6F">
      <w:pPr>
        <w:pStyle w:val="Naslov2"/>
      </w:pPr>
      <w:r>
        <w:t>PODACI</w:t>
      </w:r>
      <w:r w:rsidR="00C0054A">
        <w:t xml:space="preserve"> O </w:t>
      </w:r>
      <w:r w:rsidR="005251CF">
        <w:t>PROIZVODIMA</w:t>
      </w:r>
    </w:p>
    <w:p w:rsidR="00551F6F" w:rsidRPr="00551F6F" w:rsidRDefault="00551F6F" w:rsidP="00551F6F"/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7523"/>
      </w:tblGrid>
      <w:tr w:rsidR="00551F6F" w:rsidRPr="00C0054A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2552" w:type="dxa"/>
            <w:tcBorders>
              <w:right w:val="single" w:sz="4" w:space="0" w:color="auto"/>
            </w:tcBorders>
          </w:tcPr>
          <w:p w:rsidR="00551F6F" w:rsidRDefault="00551F6F" w:rsidP="001C594D">
            <w:pPr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r w:rsidR="00B56589"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B56589">
              <w:rPr>
                <w:b/>
              </w:rPr>
              <w:t>proizvoda</w:t>
            </w:r>
            <w:proofErr w:type="spellEnd"/>
            <w:r w:rsidRPr="00C0054A">
              <w:rPr>
                <w:b/>
              </w:rPr>
              <w:t>:</w:t>
            </w:r>
          </w:p>
          <w:p w:rsidR="00AC1D45" w:rsidRPr="00C0054A" w:rsidRDefault="00AC1D45" w:rsidP="001C594D">
            <w:pPr>
              <w:rPr>
                <w:b/>
              </w:rPr>
            </w:pPr>
          </w:p>
        </w:tc>
        <w:sdt>
          <w:sdtPr>
            <w:id w:val="666912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1F6F" w:rsidRPr="00C0054A" w:rsidRDefault="00B5717F" w:rsidP="00AC1D45">
                <w:pPr>
                  <w:pStyle w:val="FieldText"/>
                </w:pPr>
                <w:r w:rsidRPr="004404EC">
                  <w:rPr>
                    <w:rStyle w:val="Tekstrezerviranogmjesta"/>
                    <w:b w:val="0"/>
                  </w:rPr>
                  <w:t>Click or tap here to enter text.</w:t>
                </w:r>
              </w:p>
            </w:tc>
          </w:sdtContent>
        </w:sdt>
      </w:tr>
    </w:tbl>
    <w:p w:rsidR="00551F6F" w:rsidRDefault="00551F6F" w:rsidP="00551F6F">
      <w:pPr>
        <w:rPr>
          <w:b/>
        </w:rPr>
      </w:pPr>
    </w:p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1984"/>
        <w:gridCol w:w="5544"/>
      </w:tblGrid>
      <w:tr w:rsidR="00AC1D45" w:rsidRPr="00AC1D45" w:rsidTr="00AC1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vAlign w:val="center"/>
          </w:tcPr>
          <w:p w:rsidR="00AC1D45" w:rsidRPr="00AC1D45" w:rsidRDefault="00AC1D45" w:rsidP="00AC1D45">
            <w:pPr>
              <w:rPr>
                <w:b/>
              </w:rPr>
            </w:pPr>
          </w:p>
        </w:tc>
        <w:tc>
          <w:tcPr>
            <w:tcW w:w="1984" w:type="dxa"/>
          </w:tcPr>
          <w:p w:rsidR="00AC1D45" w:rsidRPr="00AC1D45" w:rsidRDefault="00AC1D45" w:rsidP="00AC1D45">
            <w:pPr>
              <w:rPr>
                <w:b/>
              </w:rPr>
            </w:pPr>
          </w:p>
        </w:tc>
        <w:tc>
          <w:tcPr>
            <w:tcW w:w="5544" w:type="dxa"/>
          </w:tcPr>
          <w:p w:rsidR="00AC1D45" w:rsidRPr="00AC1D45" w:rsidRDefault="00AC1D45" w:rsidP="00AC1D45">
            <w:pPr>
              <w:rPr>
                <w:b/>
                <w:bCs w:val="0"/>
              </w:rPr>
            </w:pPr>
          </w:p>
        </w:tc>
      </w:tr>
      <w:tr w:rsidR="002626AD" w:rsidRPr="002626AD" w:rsidTr="004404EC">
        <w:trPr>
          <w:trHeight w:val="503"/>
        </w:trPr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251CF" w:rsidRPr="005251CF" w:rsidRDefault="005251CF" w:rsidP="005251C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D</w:t>
            </w:r>
            <w:r w:rsidRPr="005251CF">
              <w:rPr>
                <w:b/>
                <w:lang w:val="en-GB"/>
              </w:rPr>
              <w:t>odatne</w:t>
            </w:r>
            <w:proofErr w:type="spellEnd"/>
            <w:r w:rsidRPr="005251CF">
              <w:rPr>
                <w:b/>
                <w:lang w:val="en-GB"/>
              </w:rPr>
              <w:t xml:space="preserve"> </w:t>
            </w:r>
            <w:proofErr w:type="spellStart"/>
            <w:r w:rsidRPr="005251CF">
              <w:rPr>
                <w:b/>
                <w:lang w:val="en-GB"/>
              </w:rPr>
              <w:t>napomene</w:t>
            </w:r>
            <w:proofErr w:type="spellEnd"/>
            <w:r w:rsidRPr="005251CF">
              <w:rPr>
                <w:b/>
                <w:lang w:val="en-GB"/>
              </w:rPr>
              <w:t xml:space="preserve"> o </w:t>
            </w:r>
            <w:proofErr w:type="spellStart"/>
            <w:r w:rsidRPr="005251CF">
              <w:rPr>
                <w:b/>
                <w:lang w:val="en-GB"/>
              </w:rPr>
              <w:t>proizvod</w:t>
            </w:r>
            <w:r w:rsidR="00B56589">
              <w:rPr>
                <w:b/>
                <w:lang w:val="en-GB"/>
              </w:rPr>
              <w:t>ima</w:t>
            </w:r>
            <w:proofErr w:type="spellEnd"/>
            <w:r w:rsidRPr="005251CF">
              <w:rPr>
                <w:b/>
                <w:lang w:val="en-GB"/>
              </w:rPr>
              <w:t xml:space="preserve"> </w:t>
            </w:r>
            <w:proofErr w:type="spellStart"/>
            <w:r w:rsidRPr="005251CF">
              <w:rPr>
                <w:b/>
                <w:lang w:val="en-GB"/>
              </w:rPr>
              <w:t>ili</w:t>
            </w:r>
            <w:proofErr w:type="spellEnd"/>
            <w:r w:rsidRPr="005251CF">
              <w:rPr>
                <w:b/>
                <w:lang w:val="en-GB"/>
              </w:rPr>
              <w:t xml:space="preserve"> </w:t>
            </w:r>
            <w:proofErr w:type="spellStart"/>
            <w:r w:rsidRPr="005251CF">
              <w:rPr>
                <w:b/>
                <w:lang w:val="en-GB"/>
              </w:rPr>
              <w:t>posebnim</w:t>
            </w:r>
            <w:proofErr w:type="spellEnd"/>
            <w:r w:rsidRPr="005251CF">
              <w:rPr>
                <w:b/>
                <w:lang w:val="en-GB"/>
              </w:rPr>
              <w:t xml:space="preserve"> </w:t>
            </w:r>
            <w:proofErr w:type="spellStart"/>
            <w:r w:rsidRPr="005251CF">
              <w:rPr>
                <w:b/>
                <w:lang w:val="en-GB"/>
              </w:rPr>
              <w:t>uvjetima</w:t>
            </w:r>
            <w:proofErr w:type="spellEnd"/>
            <w:r w:rsidRPr="005251CF">
              <w:rPr>
                <w:b/>
                <w:lang w:val="en-GB"/>
              </w:rPr>
              <w:t>/</w:t>
            </w:r>
            <w:proofErr w:type="spellStart"/>
            <w:r w:rsidRPr="005251CF">
              <w:rPr>
                <w:b/>
                <w:lang w:val="en-GB"/>
              </w:rPr>
              <w:t>zahtjevima</w:t>
            </w:r>
            <w:proofErr w:type="spellEnd"/>
          </w:p>
          <w:p w:rsidR="004404EC" w:rsidRPr="002626AD" w:rsidRDefault="004404EC" w:rsidP="004404EC">
            <w:pPr>
              <w:rPr>
                <w:b/>
              </w:rPr>
            </w:pPr>
          </w:p>
        </w:tc>
        <w:sdt>
          <w:sdtPr>
            <w:id w:val="-1012829967"/>
            <w:placeholder>
              <w:docPart w:val="9DE0FE9BF3784D988CB7D271D1F50FE0"/>
            </w:placeholder>
            <w:showingPlcHdr/>
          </w:sdtPr>
          <w:sdtContent>
            <w:bookmarkStart w:id="2" w:name="_GoBack" w:displacedByCustomXml="prev"/>
            <w:tc>
              <w:tcPr>
                <w:tcW w:w="75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04EC" w:rsidRPr="002626AD" w:rsidRDefault="00972CB0" w:rsidP="004404EC">
                <w:pPr>
                  <w:rPr>
                    <w:b/>
                  </w:rPr>
                </w:pPr>
                <w:r w:rsidRPr="004404EC">
                  <w:rPr>
                    <w:rStyle w:val="Tekstrezerviranogmjesta"/>
                  </w:rPr>
                  <w:t>Click or tap here to enter text.</w:t>
                </w:r>
              </w:p>
            </w:tc>
            <w:bookmarkEnd w:id="2" w:displacedByCustomXml="next"/>
          </w:sdtContent>
        </w:sdt>
      </w:tr>
    </w:tbl>
    <w:p w:rsidR="00AC1D45" w:rsidRPr="002626AD" w:rsidRDefault="00AC1D45" w:rsidP="00551F6F">
      <w:pPr>
        <w:rPr>
          <w:b/>
        </w:rPr>
      </w:pPr>
    </w:p>
    <w:tbl>
      <w:tblPr>
        <w:tblStyle w:val="Obinatablica3"/>
        <w:tblpPr w:leftFromText="180" w:rightFromText="180" w:vertAnchor="text" w:horzAnchor="margin" w:tblpY="156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7523"/>
      </w:tblGrid>
      <w:tr w:rsidR="002626AD" w:rsidRPr="002626AD" w:rsidTr="00D90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tcW w:w="2552" w:type="dxa"/>
            <w:tcBorders>
              <w:right w:val="single" w:sz="4" w:space="0" w:color="auto"/>
            </w:tcBorders>
          </w:tcPr>
          <w:p w:rsidR="00D90A44" w:rsidRPr="005251CF" w:rsidRDefault="005251CF" w:rsidP="00D90A4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5251CF">
              <w:rPr>
                <w:b/>
                <w:lang w:val="en-GB"/>
              </w:rPr>
              <w:t>oveznice na proizvode</w:t>
            </w:r>
            <w:r w:rsidR="00D90A44" w:rsidRPr="002626AD">
              <w:rPr>
                <w:b/>
              </w:rPr>
              <w:t>:</w:t>
            </w:r>
          </w:p>
        </w:tc>
        <w:sdt>
          <w:sdtPr>
            <w:rPr>
              <w:b/>
            </w:rPr>
            <w:id w:val="1896929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90A44" w:rsidRPr="002626AD" w:rsidRDefault="00B5717F" w:rsidP="00B5717F">
                <w:pPr>
                  <w:rPr>
                    <w:b/>
                  </w:rPr>
                </w:pPr>
                <w:r w:rsidRPr="002626AD">
                  <w:rPr>
                    <w:rStyle w:val="Tekstrezerviranogmjesta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D90A44" w:rsidRPr="002626AD" w:rsidRDefault="00D90A44" w:rsidP="00551F6F">
      <w:pPr>
        <w:rPr>
          <w:b/>
        </w:rPr>
      </w:pPr>
    </w:p>
    <w:tbl>
      <w:tblPr>
        <w:tblStyle w:val="Obinatablica3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1984"/>
        <w:gridCol w:w="5544"/>
      </w:tblGrid>
      <w:tr w:rsidR="002626AD" w:rsidRPr="002626AD" w:rsidTr="001C5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vAlign w:val="center"/>
          </w:tcPr>
          <w:p w:rsidR="00D90A44" w:rsidRPr="002626AD" w:rsidRDefault="005251CF" w:rsidP="00D90A44">
            <w:pPr>
              <w:rPr>
                <w:b/>
              </w:rPr>
            </w:pPr>
            <w:r>
              <w:rPr>
                <w:b/>
              </w:rPr>
              <w:t>Va</w:t>
            </w:r>
            <w:r>
              <w:rPr>
                <w:b/>
                <w:lang w:val="hr-HR"/>
              </w:rPr>
              <w:t>ši</w:t>
            </w:r>
            <w:r>
              <w:rPr>
                <w:b/>
              </w:rPr>
              <w:t xml:space="preserve"> proizvodi</w:t>
            </w:r>
            <w:r w:rsidR="00D90A44" w:rsidRPr="002626AD">
              <w:rPr>
                <w:b/>
              </w:rPr>
              <w:t xml:space="preserve"> dotić</w:t>
            </w:r>
            <w:r>
              <w:rPr>
                <w:b/>
              </w:rPr>
              <w:t>u</w:t>
            </w:r>
            <w:r w:rsidR="00D90A44" w:rsidRPr="002626AD">
              <w:rPr>
                <w:b/>
              </w:rPr>
              <w:t xml:space="preserve"> </w:t>
            </w:r>
            <w:r>
              <w:rPr>
                <w:b/>
              </w:rPr>
              <w:t>se</w:t>
            </w:r>
          </w:p>
          <w:p w:rsidR="00D90A44" w:rsidRPr="002626AD" w:rsidRDefault="00D90A44" w:rsidP="00D90A44">
            <w:pPr>
              <w:rPr>
                <w:b/>
              </w:rPr>
            </w:pPr>
            <w:r w:rsidRPr="002626AD">
              <w:rPr>
                <w:b/>
              </w:rPr>
              <w:t>teme održivost:</w:t>
            </w:r>
          </w:p>
        </w:tc>
        <w:tc>
          <w:tcPr>
            <w:tcW w:w="1984" w:type="dxa"/>
          </w:tcPr>
          <w:p w:rsidR="00D90A44" w:rsidRPr="002626AD" w:rsidRDefault="00D90A44" w:rsidP="00D90A44">
            <w:pPr>
              <w:rPr>
                <w:b/>
              </w:rPr>
            </w:pPr>
            <w:r w:rsidRPr="002626AD">
              <w:rPr>
                <w:b/>
              </w:rPr>
              <w:t>DA</w:t>
            </w:r>
          </w:p>
          <w:p w:rsidR="00D90A44" w:rsidRPr="002626AD" w:rsidRDefault="00D90A44" w:rsidP="00D90A44">
            <w:pPr>
              <w:rPr>
                <w:b/>
              </w:rPr>
            </w:pPr>
            <w:r w:rsidRPr="002626A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6AD">
              <w:rPr>
                <w:b/>
              </w:rPr>
              <w:instrText xml:space="preserve"> FORMCHECKBOX </w:instrText>
            </w:r>
            <w:r w:rsidR="00CF3FBA">
              <w:rPr>
                <w:b/>
              </w:rPr>
            </w:r>
            <w:r w:rsidR="00CF3FBA">
              <w:rPr>
                <w:b/>
              </w:rPr>
              <w:fldChar w:fldCharType="separate"/>
            </w:r>
            <w:r w:rsidRPr="002626AD">
              <w:rPr>
                <w:b/>
              </w:rPr>
              <w:fldChar w:fldCharType="end"/>
            </w:r>
          </w:p>
        </w:tc>
        <w:tc>
          <w:tcPr>
            <w:tcW w:w="5544" w:type="dxa"/>
          </w:tcPr>
          <w:p w:rsidR="00D90A44" w:rsidRPr="002626AD" w:rsidRDefault="00D90A44" w:rsidP="00D90A44">
            <w:pPr>
              <w:rPr>
                <w:b/>
              </w:rPr>
            </w:pPr>
            <w:r w:rsidRPr="002626AD">
              <w:rPr>
                <w:b/>
              </w:rPr>
              <w:t>NE</w:t>
            </w:r>
          </w:p>
          <w:p w:rsidR="00D90A44" w:rsidRPr="002626AD" w:rsidRDefault="00D90A44" w:rsidP="00D90A44">
            <w:pPr>
              <w:rPr>
                <w:b/>
                <w:bCs w:val="0"/>
              </w:rPr>
            </w:pPr>
            <w:r w:rsidRPr="002626A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6AD">
              <w:rPr>
                <w:b/>
              </w:rPr>
              <w:instrText xml:space="preserve"> FORMCHECKBOX </w:instrText>
            </w:r>
            <w:r w:rsidR="00CF3FBA">
              <w:rPr>
                <w:b/>
              </w:rPr>
            </w:r>
            <w:r w:rsidR="00CF3FBA">
              <w:rPr>
                <w:b/>
              </w:rPr>
              <w:fldChar w:fldCharType="separate"/>
            </w:r>
            <w:r w:rsidRPr="002626AD">
              <w:rPr>
                <w:b/>
              </w:rPr>
              <w:fldChar w:fldCharType="end"/>
            </w:r>
          </w:p>
        </w:tc>
      </w:tr>
    </w:tbl>
    <w:p w:rsidR="00D90A44" w:rsidRPr="002626AD" w:rsidRDefault="00D90A44" w:rsidP="00551F6F">
      <w:pPr>
        <w:rPr>
          <w:b/>
        </w:rPr>
      </w:pPr>
    </w:p>
    <w:tbl>
      <w:tblPr>
        <w:tblStyle w:val="Obinatablica3"/>
        <w:tblpPr w:leftFromText="180" w:rightFromText="180" w:vertAnchor="text" w:horzAnchor="margin" w:tblpY="-59"/>
        <w:tblW w:w="5000" w:type="pct"/>
        <w:tblLayout w:type="fixed"/>
        <w:tblLook w:val="0620" w:firstRow="1" w:lastRow="0" w:firstColumn="0" w:lastColumn="0" w:noHBand="1" w:noVBand="1"/>
      </w:tblPr>
      <w:tblGrid>
        <w:gridCol w:w="2552"/>
        <w:gridCol w:w="7523"/>
      </w:tblGrid>
      <w:tr w:rsidR="002626AD" w:rsidRPr="002626AD" w:rsidTr="00D90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tcW w:w="2552" w:type="dxa"/>
            <w:tcBorders>
              <w:right w:val="single" w:sz="4" w:space="0" w:color="auto"/>
            </w:tcBorders>
          </w:tcPr>
          <w:p w:rsidR="00D90A44" w:rsidRPr="002626AD" w:rsidRDefault="00D90A44" w:rsidP="00D90A44">
            <w:pPr>
              <w:rPr>
                <w:b/>
              </w:rPr>
            </w:pPr>
            <w:r w:rsidRPr="002626AD">
              <w:rPr>
                <w:b/>
              </w:rPr>
              <w:t xml:space="preserve">Ako se </w:t>
            </w:r>
            <w:r w:rsidR="005251CF">
              <w:rPr>
                <w:b/>
              </w:rPr>
              <w:t>vaši</w:t>
            </w:r>
            <w:r w:rsidRPr="002626AD">
              <w:rPr>
                <w:b/>
              </w:rPr>
              <w:t xml:space="preserve"> </w:t>
            </w:r>
            <w:r w:rsidR="005251CF">
              <w:rPr>
                <w:b/>
              </w:rPr>
              <w:t xml:space="preserve">proizvodi </w:t>
            </w:r>
            <w:r w:rsidRPr="002626AD">
              <w:rPr>
                <w:b/>
              </w:rPr>
              <w:t>dotić</w:t>
            </w:r>
            <w:r w:rsidR="005251CF">
              <w:rPr>
                <w:b/>
              </w:rPr>
              <w:t xml:space="preserve">u </w:t>
            </w:r>
            <w:r w:rsidRPr="002626AD">
              <w:rPr>
                <w:b/>
              </w:rPr>
              <w:t xml:space="preserve">teme održivosti, </w:t>
            </w:r>
          </w:p>
          <w:p w:rsidR="00D90A44" w:rsidRPr="002626AD" w:rsidRDefault="00D90A44" w:rsidP="00D90A44">
            <w:pPr>
              <w:rPr>
                <w:b/>
              </w:rPr>
            </w:pPr>
            <w:r w:rsidRPr="002626AD">
              <w:rPr>
                <w:b/>
              </w:rPr>
              <w:t>ukratko objasni</w:t>
            </w:r>
            <w:r w:rsidR="005251CF">
              <w:rPr>
                <w:b/>
              </w:rPr>
              <w:t>te</w:t>
            </w:r>
            <w:r w:rsidRPr="002626AD">
              <w:rPr>
                <w:b/>
              </w:rPr>
              <w:t xml:space="preserve"> kako:</w:t>
            </w:r>
          </w:p>
        </w:tc>
        <w:sdt>
          <w:sdtPr>
            <w:rPr>
              <w:b/>
            </w:rPr>
            <w:id w:val="17153086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5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90A44" w:rsidRPr="002626AD" w:rsidRDefault="00B5717F" w:rsidP="00D90A44">
                <w:pPr>
                  <w:rPr>
                    <w:b/>
                  </w:rPr>
                </w:pPr>
                <w:r w:rsidRPr="002626AD">
                  <w:rPr>
                    <w:rStyle w:val="Tekstrezerviranogmjesta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:rsidR="00CE6E2B" w:rsidRPr="00552C82" w:rsidRDefault="00CE6E2B" w:rsidP="00CE6E2B"/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Default="00CE6E2B" w:rsidP="00CE6E2B">
      <w:pPr>
        <w:rPr>
          <w:b/>
          <w:bCs/>
          <w:i/>
          <w:iCs/>
          <w:color w:val="C00000"/>
          <w:sz w:val="22"/>
        </w:rPr>
      </w:pPr>
    </w:p>
    <w:p w:rsidR="00CE6E2B" w:rsidRPr="00B5717F" w:rsidRDefault="00CE6E2B" w:rsidP="00CE6E2B">
      <w:pPr>
        <w:rPr>
          <w:b/>
          <w:bCs/>
          <w:iCs/>
          <w:color w:val="C00000"/>
          <w:sz w:val="24"/>
        </w:rPr>
      </w:pPr>
      <w:r w:rsidRPr="00B5717F">
        <w:rPr>
          <w:b/>
          <w:bCs/>
          <w:iCs/>
          <w:color w:val="C00000"/>
          <w:sz w:val="24"/>
        </w:rPr>
        <w:t>PROČITAJ</w:t>
      </w:r>
      <w:r w:rsidR="005251CF">
        <w:rPr>
          <w:b/>
          <w:bCs/>
          <w:iCs/>
          <w:color w:val="C00000"/>
          <w:sz w:val="24"/>
        </w:rPr>
        <w:t>TE</w:t>
      </w:r>
      <w:r w:rsidRPr="00B5717F">
        <w:rPr>
          <w:b/>
          <w:bCs/>
          <w:iCs/>
          <w:color w:val="C00000"/>
          <w:sz w:val="24"/>
        </w:rPr>
        <w:t xml:space="preserve"> JOŠ JEDNOM I ISPUNI</w:t>
      </w:r>
      <w:r w:rsidR="005251CF">
        <w:rPr>
          <w:b/>
          <w:bCs/>
          <w:iCs/>
          <w:color w:val="C00000"/>
          <w:sz w:val="24"/>
        </w:rPr>
        <w:t>TE</w:t>
      </w:r>
      <w:r w:rsidRPr="00B5717F">
        <w:rPr>
          <w:b/>
          <w:bCs/>
          <w:iCs/>
          <w:color w:val="C00000"/>
          <w:sz w:val="24"/>
        </w:rPr>
        <w:t xml:space="preserve"> SVA OBAVEZNA POLJA PA POŠALJI</w:t>
      </w:r>
      <w:r w:rsidR="005251CF">
        <w:rPr>
          <w:b/>
          <w:bCs/>
          <w:iCs/>
          <w:color w:val="C00000"/>
          <w:sz w:val="24"/>
        </w:rPr>
        <w:t>TE</w:t>
      </w:r>
      <w:r w:rsidRPr="00B5717F">
        <w:rPr>
          <w:b/>
          <w:bCs/>
          <w:iCs/>
          <w:color w:val="C00000"/>
          <w:sz w:val="24"/>
        </w:rPr>
        <w:t xml:space="preserve"> NA NAZNAČENU ADRESU ELEKTRONIČKE POŠTE!</w:t>
      </w:r>
    </w:p>
    <w:p w:rsidR="00CE6E2B" w:rsidRPr="00B5717F" w:rsidRDefault="00CE6E2B" w:rsidP="00CE6E2B">
      <w:pPr>
        <w:rPr>
          <w:b/>
          <w:bCs/>
          <w:iCs/>
          <w:color w:val="C00000"/>
          <w:sz w:val="24"/>
        </w:rPr>
      </w:pPr>
    </w:p>
    <w:p w:rsidR="00CE6E2B" w:rsidRPr="00B5717F" w:rsidRDefault="00CE6E2B" w:rsidP="00CE6E2B">
      <w:pPr>
        <w:rPr>
          <w:color w:val="C00000"/>
          <w:sz w:val="24"/>
        </w:rPr>
      </w:pPr>
      <w:r w:rsidRPr="00B5717F">
        <w:rPr>
          <w:b/>
          <w:bCs/>
          <w:iCs/>
          <w:color w:val="C00000"/>
          <w:sz w:val="24"/>
        </w:rPr>
        <w:t>VIDIMO SE!</w:t>
      </w:r>
      <w:bookmarkEnd w:id="0"/>
    </w:p>
    <w:sectPr w:rsidR="00CE6E2B" w:rsidRPr="00B5717F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FBA" w:rsidRDefault="00CF3FBA" w:rsidP="00176E67">
      <w:r>
        <w:separator/>
      </w:r>
    </w:p>
  </w:endnote>
  <w:endnote w:type="continuationSeparator" w:id="0">
    <w:p w:rsidR="00CF3FBA" w:rsidRDefault="00CF3FB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C594D" w:rsidRDefault="001C594D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2C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FBA" w:rsidRDefault="00CF3FBA" w:rsidP="00176E67">
      <w:r>
        <w:separator/>
      </w:r>
    </w:p>
  </w:footnote>
  <w:footnote w:type="continuationSeparator" w:id="0">
    <w:p w:rsidR="00CF3FBA" w:rsidRDefault="00CF3FB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dXjEinvf9Gz0Rl6pP3tNWYAREw3iujP5dYN/cHOHcOO6YUAbVfK2DNb0snQYeicmSft7Ze7vt+q6eV+iEHL7w==" w:salt="W1GziEEQxP43ia1ynzZolQ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A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999"/>
    <w:rsid w:val="00176E67"/>
    <w:rsid w:val="00180664"/>
    <w:rsid w:val="001903F7"/>
    <w:rsid w:val="0019395E"/>
    <w:rsid w:val="001C594D"/>
    <w:rsid w:val="001D6B76"/>
    <w:rsid w:val="00211828"/>
    <w:rsid w:val="00211BA5"/>
    <w:rsid w:val="002216F7"/>
    <w:rsid w:val="00250014"/>
    <w:rsid w:val="002626AD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94A"/>
    <w:rsid w:val="003929F1"/>
    <w:rsid w:val="003A1B63"/>
    <w:rsid w:val="003A41A1"/>
    <w:rsid w:val="003B2326"/>
    <w:rsid w:val="00400251"/>
    <w:rsid w:val="00437ED0"/>
    <w:rsid w:val="004404EC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16F7"/>
    <w:rsid w:val="004E067B"/>
    <w:rsid w:val="004E1113"/>
    <w:rsid w:val="004E34C6"/>
    <w:rsid w:val="004E5F44"/>
    <w:rsid w:val="004F62AD"/>
    <w:rsid w:val="00501AE8"/>
    <w:rsid w:val="00504B65"/>
    <w:rsid w:val="005114CE"/>
    <w:rsid w:val="0052122B"/>
    <w:rsid w:val="005251CF"/>
    <w:rsid w:val="00536761"/>
    <w:rsid w:val="00551F6F"/>
    <w:rsid w:val="00552C82"/>
    <w:rsid w:val="005557F6"/>
    <w:rsid w:val="00563778"/>
    <w:rsid w:val="00577841"/>
    <w:rsid w:val="005B4AE2"/>
    <w:rsid w:val="005D5C0D"/>
    <w:rsid w:val="005D5E28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D7A0A"/>
    <w:rsid w:val="006E4F63"/>
    <w:rsid w:val="006E729E"/>
    <w:rsid w:val="006E7CD1"/>
    <w:rsid w:val="00722A00"/>
    <w:rsid w:val="00724FA4"/>
    <w:rsid w:val="007325A9"/>
    <w:rsid w:val="0075451A"/>
    <w:rsid w:val="007602AC"/>
    <w:rsid w:val="00774B67"/>
    <w:rsid w:val="00786E50"/>
    <w:rsid w:val="00793AC6"/>
    <w:rsid w:val="007971FA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1994"/>
    <w:rsid w:val="008B7081"/>
    <w:rsid w:val="008D7A67"/>
    <w:rsid w:val="008E4B23"/>
    <w:rsid w:val="008F2F8A"/>
    <w:rsid w:val="008F5BCD"/>
    <w:rsid w:val="00902964"/>
    <w:rsid w:val="00920507"/>
    <w:rsid w:val="00933455"/>
    <w:rsid w:val="0094790F"/>
    <w:rsid w:val="00966B90"/>
    <w:rsid w:val="00972CB0"/>
    <w:rsid w:val="009737B7"/>
    <w:rsid w:val="00973A60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705E"/>
    <w:rsid w:val="00A74F99"/>
    <w:rsid w:val="00A82BA3"/>
    <w:rsid w:val="00A94ACC"/>
    <w:rsid w:val="00AA2EA7"/>
    <w:rsid w:val="00AC1D45"/>
    <w:rsid w:val="00AE6FA4"/>
    <w:rsid w:val="00AF4210"/>
    <w:rsid w:val="00B03907"/>
    <w:rsid w:val="00B11811"/>
    <w:rsid w:val="00B311E1"/>
    <w:rsid w:val="00B4735C"/>
    <w:rsid w:val="00B56589"/>
    <w:rsid w:val="00B5717F"/>
    <w:rsid w:val="00B579DF"/>
    <w:rsid w:val="00B90EC2"/>
    <w:rsid w:val="00BA268F"/>
    <w:rsid w:val="00BC07E3"/>
    <w:rsid w:val="00BD103E"/>
    <w:rsid w:val="00C0054A"/>
    <w:rsid w:val="00C079CA"/>
    <w:rsid w:val="00C43539"/>
    <w:rsid w:val="00C45FDA"/>
    <w:rsid w:val="00C67741"/>
    <w:rsid w:val="00C70858"/>
    <w:rsid w:val="00C74647"/>
    <w:rsid w:val="00C76039"/>
    <w:rsid w:val="00C76480"/>
    <w:rsid w:val="00C80AD2"/>
    <w:rsid w:val="00C8155B"/>
    <w:rsid w:val="00C92A3C"/>
    <w:rsid w:val="00C92FD6"/>
    <w:rsid w:val="00CE5DC7"/>
    <w:rsid w:val="00CE6E2B"/>
    <w:rsid w:val="00CE7D54"/>
    <w:rsid w:val="00CF3FBA"/>
    <w:rsid w:val="00D14E73"/>
    <w:rsid w:val="00D55AFA"/>
    <w:rsid w:val="00D6155E"/>
    <w:rsid w:val="00D83A19"/>
    <w:rsid w:val="00D86A85"/>
    <w:rsid w:val="00D90A44"/>
    <w:rsid w:val="00D90A75"/>
    <w:rsid w:val="00DA4514"/>
    <w:rsid w:val="00DC0F0C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0866"/>
    <w:rsid w:val="00E46E04"/>
    <w:rsid w:val="00E87396"/>
    <w:rsid w:val="00E96F6F"/>
    <w:rsid w:val="00EB354A"/>
    <w:rsid w:val="00EB478A"/>
    <w:rsid w:val="00EC42A3"/>
    <w:rsid w:val="00F83033"/>
    <w:rsid w:val="00F966AA"/>
    <w:rsid w:val="00FB538F"/>
    <w:rsid w:val="00FC3071"/>
    <w:rsid w:val="00FD5902"/>
    <w:rsid w:val="00FE393B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06B43"/>
  <w15:docId w15:val="{B4652E1F-EE15-437C-83FE-D446B147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E2B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table" w:styleId="Svijetlareetkatablice">
    <w:name w:val="Grid Table Light"/>
    <w:basedOn w:val="Obinatablica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Obinatablica3">
    <w:name w:val="Plain Table 3"/>
    <w:basedOn w:val="Obinatablica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rezerviranogmjesta">
    <w:name w:val="Placeholder Text"/>
    <w:basedOn w:val="Zadanifontodlomka"/>
    <w:uiPriority w:val="99"/>
    <w:semiHidden/>
    <w:rsid w:val="00B571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7112-7ECF-4430-8148-2DD8154F8FD4}"/>
      </w:docPartPr>
      <w:docPartBody>
        <w:p w:rsidR="00DD4008" w:rsidRDefault="00A53604">
          <w:r w:rsidRPr="005D3CB6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E6A27A912E0B4D589309F119D42106A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5D925E-73F7-4D47-A10F-A8BBF96E63D3}"/>
      </w:docPartPr>
      <w:docPartBody>
        <w:p w:rsidR="001674CC" w:rsidRDefault="000A750E" w:rsidP="000A750E">
          <w:pPr>
            <w:pStyle w:val="E6A27A912E0B4D589309F119D42106A5"/>
          </w:pPr>
          <w:r w:rsidRPr="005D3CB6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DE0FE9BF3784D988CB7D271D1F50F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33DA99-149C-47DF-9CD6-3518A5D468E6}"/>
      </w:docPartPr>
      <w:docPartBody>
        <w:p w:rsidR="00000000" w:rsidRDefault="008A5CF7" w:rsidP="008A5CF7">
          <w:pPr>
            <w:pStyle w:val="9DE0FE9BF3784D988CB7D271D1F50FE0"/>
          </w:pPr>
          <w:r w:rsidRPr="005D3CB6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04"/>
    <w:rsid w:val="000A750E"/>
    <w:rsid w:val="001674CC"/>
    <w:rsid w:val="003B60FC"/>
    <w:rsid w:val="005270ED"/>
    <w:rsid w:val="006925D9"/>
    <w:rsid w:val="006B0AFD"/>
    <w:rsid w:val="0081348A"/>
    <w:rsid w:val="008830B0"/>
    <w:rsid w:val="008A5CF7"/>
    <w:rsid w:val="00990CC2"/>
    <w:rsid w:val="00A4369A"/>
    <w:rsid w:val="00A53604"/>
    <w:rsid w:val="00A544B8"/>
    <w:rsid w:val="00DD4008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A5CF7"/>
    <w:rPr>
      <w:color w:val="808080"/>
    </w:rPr>
  </w:style>
  <w:style w:type="paragraph" w:customStyle="1" w:styleId="C2B3CB0F4B5E48A1A538522EECA08680">
    <w:name w:val="C2B3CB0F4B5E48A1A538522EECA08680"/>
    <w:rsid w:val="00A53604"/>
  </w:style>
  <w:style w:type="paragraph" w:customStyle="1" w:styleId="3FC7DB2B37C549B0BA1F53F046804C1A">
    <w:name w:val="3FC7DB2B37C549B0BA1F53F046804C1A"/>
    <w:rsid w:val="00FA340D"/>
    <w:rPr>
      <w:lang w:val="hr-HR" w:eastAsia="hr-HR"/>
    </w:rPr>
  </w:style>
  <w:style w:type="paragraph" w:customStyle="1" w:styleId="1834C52A7745458A9ADEB69CEDFF883A">
    <w:name w:val="1834C52A7745458A9ADEB69CEDFF883A"/>
    <w:rsid w:val="000A750E"/>
    <w:rPr>
      <w:lang w:val="hr-HR" w:eastAsia="hr-HR"/>
    </w:rPr>
  </w:style>
  <w:style w:type="paragraph" w:customStyle="1" w:styleId="E6A27A912E0B4D589309F119D42106A5">
    <w:name w:val="E6A27A912E0B4D589309F119D42106A5"/>
    <w:rsid w:val="000A750E"/>
    <w:rPr>
      <w:lang w:val="hr-HR" w:eastAsia="hr-HR"/>
    </w:rPr>
  </w:style>
  <w:style w:type="paragraph" w:customStyle="1" w:styleId="9DE0FE9BF3784D988CB7D271D1F50FE0">
    <w:name w:val="9DE0FE9BF3784D988CB7D271D1F50FE0"/>
    <w:rsid w:val="008A5CF7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Rea</dc:creator>
  <cp:lastModifiedBy>Nola Bokun</cp:lastModifiedBy>
  <cp:revision>8</cp:revision>
  <cp:lastPrinted>2020-01-10T13:25:00Z</cp:lastPrinted>
  <dcterms:created xsi:type="dcterms:W3CDTF">2020-01-13T12:28:00Z</dcterms:created>
  <dcterms:modified xsi:type="dcterms:W3CDTF">2020-01-13T15:52:00Z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